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5B" w:rsidRDefault="00C51B6A" w:rsidP="008635E0">
      <w:pPr>
        <w:pStyle w:val="1"/>
        <w:numPr>
          <w:ilvl w:val="0"/>
          <w:numId w:val="28"/>
        </w:numPr>
        <w:spacing w:before="0" w:line="240" w:lineRule="auto"/>
        <w:rPr>
          <w:rFonts w:ascii="Times New Roman" w:hAnsi="Times New Roman" w:cs="Times New Roman"/>
        </w:rPr>
      </w:pPr>
      <w:r w:rsidRPr="008635E0">
        <w:rPr>
          <w:rFonts w:ascii="Times New Roman" w:hAnsi="Times New Roman" w:cs="Times New Roman"/>
        </w:rPr>
        <w:t>Тематическое планирование</w:t>
      </w:r>
    </w:p>
    <w:p w:rsidR="000428BE" w:rsidRPr="000428BE" w:rsidRDefault="000428BE" w:rsidP="000428B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8BE"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 под редакцией А.Т.Смирнова: А.Т.Смирнов, Б.О.Хренников « Основы безопасности жизнедеятельности 10 класс» М .Просвещение, 2012г.</w:t>
      </w:r>
    </w:p>
    <w:tbl>
      <w:tblPr>
        <w:tblpPr w:leftFromText="180" w:rightFromText="180" w:vertAnchor="text" w:horzAnchor="margin" w:tblpY="363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379"/>
        <w:gridCol w:w="2126"/>
        <w:gridCol w:w="2268"/>
        <w:gridCol w:w="2410"/>
      </w:tblGrid>
      <w:tr w:rsidR="000428BE" w:rsidRPr="004E3580" w:rsidTr="000428BE">
        <w:trPr>
          <w:trHeight w:val="536"/>
        </w:trPr>
        <w:tc>
          <w:tcPr>
            <w:tcW w:w="817" w:type="dxa"/>
            <w:vMerge w:val="restart"/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center"/>
              <w:rPr>
                <w:b/>
                <w:sz w:val="24"/>
              </w:rPr>
            </w:pPr>
            <w:r w:rsidRPr="004E3580">
              <w:rPr>
                <w:b/>
                <w:sz w:val="24"/>
              </w:rPr>
              <w:t>№</w:t>
            </w:r>
          </w:p>
        </w:tc>
        <w:tc>
          <w:tcPr>
            <w:tcW w:w="6379" w:type="dxa"/>
            <w:vMerge w:val="restart"/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center"/>
              <w:rPr>
                <w:b/>
                <w:sz w:val="24"/>
              </w:rPr>
            </w:pPr>
            <w:r w:rsidRPr="004E3580">
              <w:rPr>
                <w:b/>
                <w:sz w:val="24"/>
              </w:rPr>
              <w:t>ТЕМА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center"/>
              <w:rPr>
                <w:b/>
                <w:sz w:val="24"/>
              </w:rPr>
            </w:pPr>
            <w:r w:rsidRPr="004E3580">
              <w:rPr>
                <w:b/>
                <w:sz w:val="24"/>
              </w:rPr>
              <w:t>Количество часов</w:t>
            </w:r>
          </w:p>
        </w:tc>
      </w:tr>
      <w:tr w:rsidR="000428BE" w:rsidRPr="004E3580" w:rsidTr="000428BE">
        <w:trPr>
          <w:trHeight w:val="134"/>
        </w:trPr>
        <w:tc>
          <w:tcPr>
            <w:tcW w:w="817" w:type="dxa"/>
            <w:vMerge/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vMerge/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jc w:val="center"/>
              <w:rPr>
                <w:b/>
                <w:sz w:val="24"/>
              </w:rPr>
            </w:pPr>
            <w:r w:rsidRPr="004E3580">
              <w:rPr>
                <w:b/>
                <w:sz w:val="24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center"/>
              <w:rPr>
                <w:b/>
                <w:sz w:val="24"/>
              </w:rPr>
            </w:pPr>
            <w:r w:rsidRPr="004E3580">
              <w:rPr>
                <w:b/>
                <w:sz w:val="24"/>
              </w:rPr>
              <w:t>Контрольные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center"/>
              <w:rPr>
                <w:b/>
                <w:sz w:val="24"/>
              </w:rPr>
            </w:pPr>
            <w:r w:rsidRPr="004E3580">
              <w:rPr>
                <w:b/>
                <w:sz w:val="24"/>
              </w:rPr>
              <w:t>Всего часов</w:t>
            </w:r>
          </w:p>
        </w:tc>
      </w:tr>
      <w:tr w:rsidR="000428BE" w:rsidRPr="004E3580" w:rsidTr="000428BE">
        <w:tc>
          <w:tcPr>
            <w:tcW w:w="817" w:type="dxa"/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b/>
                <w:sz w:val="24"/>
              </w:rPr>
            </w:pPr>
            <w:r w:rsidRPr="004E3580">
              <w:rPr>
                <w:b/>
                <w:sz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b/>
                <w:sz w:val="24"/>
              </w:rPr>
            </w:pPr>
            <w:r w:rsidRPr="004E3580">
              <w:rPr>
                <w:b/>
                <w:sz w:val="24"/>
              </w:rPr>
              <w:t xml:space="preserve">Основы безопасности личности, общества и государства                           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center"/>
              <w:rPr>
                <w:b/>
                <w:sz w:val="24"/>
              </w:rPr>
            </w:pPr>
            <w:r w:rsidRPr="004E3580">
              <w:rPr>
                <w:b/>
                <w:sz w:val="24"/>
              </w:rPr>
              <w:t>15</w:t>
            </w:r>
          </w:p>
        </w:tc>
      </w:tr>
      <w:tr w:rsidR="000428BE" w:rsidRPr="004E3580" w:rsidTr="000428BE">
        <w:trPr>
          <w:trHeight w:val="184"/>
        </w:trPr>
        <w:tc>
          <w:tcPr>
            <w:tcW w:w="817" w:type="dxa"/>
            <w:vMerge w:val="restart"/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sz w:val="24"/>
              </w:rPr>
            </w:pPr>
            <w:r w:rsidRPr="004E3580">
              <w:rPr>
                <w:sz w:val="24"/>
              </w:rPr>
              <w:t>1.1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bCs/>
                <w:sz w:val="24"/>
              </w:rPr>
            </w:pPr>
            <w:r w:rsidRPr="004E3580">
              <w:rPr>
                <w:b/>
                <w:bCs/>
                <w:sz w:val="24"/>
              </w:rPr>
              <w:t>Основы комплексной безопасности: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8BE" w:rsidRPr="00146820" w:rsidRDefault="000428BE" w:rsidP="000428BE">
            <w:pPr>
              <w:pStyle w:val="a7"/>
              <w:ind w:firstLine="0"/>
              <w:jc w:val="right"/>
              <w:rPr>
                <w:b/>
                <w:sz w:val="24"/>
              </w:rPr>
            </w:pPr>
            <w:r w:rsidRPr="00146820">
              <w:rPr>
                <w:b/>
                <w:sz w:val="24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rPr>
                <w:b/>
                <w:sz w:val="24"/>
              </w:rPr>
            </w:pPr>
          </w:p>
        </w:tc>
      </w:tr>
      <w:tr w:rsidR="000428BE" w:rsidRPr="004E3580" w:rsidTr="000428BE">
        <w:trPr>
          <w:trHeight w:val="251"/>
        </w:trPr>
        <w:tc>
          <w:tcPr>
            <w:tcW w:w="817" w:type="dxa"/>
            <w:vMerge/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b/>
                <w:bCs/>
                <w:sz w:val="24"/>
              </w:rPr>
            </w:pPr>
            <w:r w:rsidRPr="004E3580">
              <w:rPr>
                <w:bCs/>
                <w:sz w:val="24"/>
              </w:rPr>
              <w:t>Обеспечение личной безопасности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right"/>
              <w:rPr>
                <w:sz w:val="24"/>
              </w:rPr>
            </w:pPr>
            <w:r w:rsidRPr="004E3580">
              <w:rPr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center"/>
              <w:rPr>
                <w:sz w:val="24"/>
              </w:rPr>
            </w:pPr>
            <w:r w:rsidRPr="004E3580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8BE" w:rsidRPr="00CC3E3E" w:rsidRDefault="000428BE" w:rsidP="000428BE">
            <w:pPr>
              <w:pStyle w:val="a7"/>
              <w:ind w:firstLine="0"/>
              <w:jc w:val="center"/>
              <w:rPr>
                <w:sz w:val="24"/>
              </w:rPr>
            </w:pPr>
            <w:r w:rsidRPr="00CC3E3E">
              <w:rPr>
                <w:sz w:val="24"/>
              </w:rPr>
              <w:t>6</w:t>
            </w:r>
          </w:p>
        </w:tc>
      </w:tr>
      <w:tr w:rsidR="000428BE" w:rsidRPr="004E3580" w:rsidTr="000428BE">
        <w:trPr>
          <w:trHeight w:val="318"/>
        </w:trPr>
        <w:tc>
          <w:tcPr>
            <w:tcW w:w="817" w:type="dxa"/>
            <w:vMerge/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bCs/>
                <w:sz w:val="24"/>
              </w:rPr>
            </w:pPr>
            <w:r w:rsidRPr="004E3580">
              <w:rPr>
                <w:bCs/>
                <w:sz w:val="24"/>
              </w:rPr>
              <w:t>Личная безопасность в условиях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right"/>
              <w:rPr>
                <w:sz w:val="24"/>
              </w:rPr>
            </w:pPr>
            <w:r w:rsidRPr="004E3580"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8BE" w:rsidRPr="00CC3E3E" w:rsidRDefault="000428BE" w:rsidP="000428BE">
            <w:pPr>
              <w:pStyle w:val="a7"/>
              <w:ind w:firstLine="0"/>
              <w:jc w:val="center"/>
              <w:rPr>
                <w:sz w:val="24"/>
              </w:rPr>
            </w:pPr>
            <w:r w:rsidRPr="00CC3E3E">
              <w:rPr>
                <w:sz w:val="24"/>
              </w:rPr>
              <w:t>4</w:t>
            </w:r>
          </w:p>
        </w:tc>
      </w:tr>
      <w:tr w:rsidR="000428BE" w:rsidRPr="004E3580" w:rsidTr="000428BE">
        <w:trPr>
          <w:trHeight w:val="318"/>
        </w:trPr>
        <w:tc>
          <w:tcPr>
            <w:tcW w:w="817" w:type="dxa"/>
            <w:vMerge/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bCs/>
                <w:sz w:val="24"/>
              </w:rPr>
            </w:pPr>
            <w:r w:rsidRPr="004E3580">
              <w:rPr>
                <w:bCs/>
                <w:sz w:val="24"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right"/>
              <w:rPr>
                <w:sz w:val="24"/>
              </w:rPr>
            </w:pPr>
            <w:r w:rsidRPr="004E3580"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center"/>
              <w:rPr>
                <w:sz w:val="24"/>
              </w:rPr>
            </w:pPr>
            <w:r w:rsidRPr="004E3580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28BE" w:rsidRPr="00CC3E3E" w:rsidRDefault="000428BE" w:rsidP="000428BE">
            <w:pPr>
              <w:pStyle w:val="a7"/>
              <w:ind w:firstLine="0"/>
              <w:jc w:val="center"/>
              <w:rPr>
                <w:sz w:val="24"/>
              </w:rPr>
            </w:pPr>
            <w:r w:rsidRPr="00CC3E3E">
              <w:rPr>
                <w:sz w:val="24"/>
              </w:rPr>
              <w:t>3</w:t>
            </w:r>
          </w:p>
        </w:tc>
      </w:tr>
      <w:tr w:rsidR="000428BE" w:rsidRPr="004E3580" w:rsidTr="000428BE">
        <w:tc>
          <w:tcPr>
            <w:tcW w:w="817" w:type="dxa"/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sz w:val="24"/>
              </w:rPr>
            </w:pPr>
            <w:r w:rsidRPr="004E3580">
              <w:rPr>
                <w:sz w:val="24"/>
              </w:rPr>
              <w:t>1.2</w:t>
            </w:r>
          </w:p>
        </w:tc>
        <w:tc>
          <w:tcPr>
            <w:tcW w:w="6379" w:type="dxa"/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bCs/>
                <w:sz w:val="24"/>
              </w:rPr>
            </w:pPr>
            <w:r w:rsidRPr="004E3580">
              <w:rPr>
                <w:bCs/>
                <w:sz w:val="24"/>
              </w:rPr>
              <w:t>Защита населения от чрезвычайных ситуаций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jc w:val="right"/>
              <w:rPr>
                <w:sz w:val="24"/>
              </w:rPr>
            </w:pPr>
            <w:r w:rsidRPr="004E3580"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428BE" w:rsidRPr="00CC3E3E" w:rsidRDefault="000428BE" w:rsidP="000428BE">
            <w:pPr>
              <w:pStyle w:val="a7"/>
              <w:ind w:firstLine="0"/>
              <w:jc w:val="center"/>
              <w:rPr>
                <w:sz w:val="24"/>
              </w:rPr>
            </w:pPr>
            <w:r w:rsidRPr="00CC3E3E">
              <w:rPr>
                <w:sz w:val="24"/>
              </w:rPr>
              <w:t>2</w:t>
            </w:r>
          </w:p>
        </w:tc>
      </w:tr>
      <w:tr w:rsidR="000428BE" w:rsidRPr="004E3580" w:rsidTr="000428BE">
        <w:tc>
          <w:tcPr>
            <w:tcW w:w="817" w:type="dxa"/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b/>
                <w:sz w:val="24"/>
              </w:rPr>
            </w:pPr>
            <w:r w:rsidRPr="004E3580">
              <w:rPr>
                <w:b/>
                <w:sz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b/>
                <w:sz w:val="24"/>
              </w:rPr>
            </w:pPr>
            <w:r w:rsidRPr="004E3580">
              <w:rPr>
                <w:b/>
                <w:bCs/>
                <w:sz w:val="24"/>
              </w:rPr>
              <w:t>Основы медицинских знаний и здорового образа жизни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428BE" w:rsidRPr="00CC3E3E" w:rsidRDefault="000428BE" w:rsidP="000428BE">
            <w:pPr>
              <w:pStyle w:val="a7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428BE" w:rsidRPr="00A23D7E" w:rsidTr="000428BE">
        <w:trPr>
          <w:trHeight w:val="150"/>
        </w:trPr>
        <w:tc>
          <w:tcPr>
            <w:tcW w:w="817" w:type="dxa"/>
            <w:vMerge w:val="restart"/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sz w:val="24"/>
              </w:rPr>
            </w:pPr>
            <w:r w:rsidRPr="004E3580">
              <w:rPr>
                <w:sz w:val="24"/>
              </w:rPr>
              <w:t>2.1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bCs/>
                <w:sz w:val="24"/>
              </w:rPr>
            </w:pPr>
            <w:r w:rsidRPr="004E3580">
              <w:rPr>
                <w:b/>
                <w:bCs/>
                <w:sz w:val="24"/>
              </w:rPr>
              <w:t>Основы здорового образа жизни: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8BE" w:rsidRPr="00146820" w:rsidRDefault="000428BE" w:rsidP="000428BE">
            <w:pPr>
              <w:pStyle w:val="a7"/>
              <w:jc w:val="right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8BE" w:rsidRPr="00A23D7E" w:rsidRDefault="000428BE" w:rsidP="000428BE">
            <w:pPr>
              <w:pStyle w:val="a7"/>
              <w:ind w:firstLine="0"/>
              <w:jc w:val="center"/>
              <w:rPr>
                <w:sz w:val="24"/>
              </w:rPr>
            </w:pPr>
          </w:p>
        </w:tc>
      </w:tr>
      <w:tr w:rsidR="000428BE" w:rsidRPr="00A23D7E" w:rsidTr="000428BE">
        <w:trPr>
          <w:trHeight w:val="218"/>
        </w:trPr>
        <w:tc>
          <w:tcPr>
            <w:tcW w:w="817" w:type="dxa"/>
            <w:vMerge/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b/>
                <w:bCs/>
                <w:sz w:val="24"/>
              </w:rPr>
            </w:pPr>
            <w:r w:rsidRPr="004E3580">
              <w:rPr>
                <w:bCs/>
                <w:sz w:val="24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8BE" w:rsidRPr="00A23D7E" w:rsidRDefault="000428BE" w:rsidP="000428BE">
            <w:pPr>
              <w:pStyle w:val="a7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28BE" w:rsidRPr="00A23D7E" w:rsidTr="000428BE">
        <w:trPr>
          <w:trHeight w:val="435"/>
        </w:trPr>
        <w:tc>
          <w:tcPr>
            <w:tcW w:w="817" w:type="dxa"/>
            <w:vMerge/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bCs/>
                <w:sz w:val="24"/>
              </w:rPr>
            </w:pPr>
            <w:r w:rsidRPr="004E3580">
              <w:rPr>
                <w:bCs/>
                <w:sz w:val="24"/>
              </w:rPr>
              <w:t>Здоровы образ жизни и его составляющие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28BE" w:rsidRPr="00A23D7E" w:rsidRDefault="000428BE" w:rsidP="000428BE">
            <w:pPr>
              <w:pStyle w:val="a7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28BE" w:rsidRPr="00A23D7E" w:rsidTr="000428BE">
        <w:tc>
          <w:tcPr>
            <w:tcW w:w="817" w:type="dxa"/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sz w:val="24"/>
              </w:rPr>
            </w:pPr>
            <w:r w:rsidRPr="004E3580">
              <w:rPr>
                <w:sz w:val="24"/>
              </w:rPr>
              <w:t>2.2</w:t>
            </w:r>
          </w:p>
        </w:tc>
        <w:tc>
          <w:tcPr>
            <w:tcW w:w="6379" w:type="dxa"/>
            <w:vAlign w:val="center"/>
          </w:tcPr>
          <w:p w:rsidR="000428BE" w:rsidRPr="00A23D7E" w:rsidRDefault="000428BE" w:rsidP="000428BE">
            <w:pPr>
              <w:pStyle w:val="a7"/>
              <w:ind w:firstLine="0"/>
              <w:jc w:val="left"/>
              <w:rPr>
                <w:bCs/>
                <w:sz w:val="24"/>
              </w:rPr>
            </w:pPr>
            <w:r w:rsidRPr="00A23D7E">
              <w:rPr>
                <w:bCs/>
                <w:sz w:val="24"/>
              </w:rPr>
              <w:t>Оказание первой медицинской помощи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428BE" w:rsidRPr="00A23D7E" w:rsidRDefault="000428BE" w:rsidP="000428BE">
            <w:pPr>
              <w:pStyle w:val="a7"/>
              <w:jc w:val="right"/>
              <w:rPr>
                <w:sz w:val="24"/>
              </w:rPr>
            </w:pPr>
            <w:r w:rsidRPr="00A23D7E"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8BE" w:rsidRPr="00A23D7E" w:rsidRDefault="000428BE" w:rsidP="000428BE">
            <w:pPr>
              <w:pStyle w:val="a7"/>
              <w:rPr>
                <w:sz w:val="24"/>
              </w:rPr>
            </w:pPr>
            <w:r w:rsidRPr="00A23D7E">
              <w:rPr>
                <w:sz w:val="24"/>
              </w:rPr>
              <w:t xml:space="preserve">       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428BE" w:rsidRPr="00A23D7E" w:rsidRDefault="000428BE" w:rsidP="000428BE">
            <w:pPr>
              <w:pStyle w:val="a7"/>
              <w:ind w:firstLine="0"/>
              <w:jc w:val="center"/>
              <w:rPr>
                <w:sz w:val="24"/>
              </w:rPr>
            </w:pPr>
            <w:r w:rsidRPr="00A23D7E">
              <w:rPr>
                <w:sz w:val="24"/>
              </w:rPr>
              <w:t>5</w:t>
            </w:r>
          </w:p>
        </w:tc>
      </w:tr>
      <w:tr w:rsidR="000428BE" w:rsidRPr="004E3580" w:rsidTr="000428BE">
        <w:tc>
          <w:tcPr>
            <w:tcW w:w="817" w:type="dxa"/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b/>
                <w:sz w:val="24"/>
              </w:rPr>
            </w:pPr>
            <w:r w:rsidRPr="004E3580">
              <w:rPr>
                <w:b/>
                <w:sz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b/>
                <w:sz w:val="24"/>
              </w:rPr>
            </w:pPr>
            <w:r w:rsidRPr="004E3580">
              <w:rPr>
                <w:b/>
                <w:sz w:val="24"/>
              </w:rPr>
              <w:t>Обеспечение военной безопасности государства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428BE" w:rsidRPr="000772BA" w:rsidRDefault="000428BE" w:rsidP="000428BE">
            <w:pPr>
              <w:pStyle w:val="a7"/>
              <w:ind w:firstLine="0"/>
              <w:jc w:val="center"/>
              <w:rPr>
                <w:b/>
                <w:sz w:val="24"/>
              </w:rPr>
            </w:pPr>
            <w:r w:rsidRPr="000772BA">
              <w:rPr>
                <w:b/>
                <w:sz w:val="24"/>
              </w:rPr>
              <w:t>8</w:t>
            </w:r>
          </w:p>
        </w:tc>
      </w:tr>
      <w:tr w:rsidR="000428BE" w:rsidRPr="004E3580" w:rsidTr="000428BE">
        <w:trPr>
          <w:trHeight w:val="168"/>
        </w:trPr>
        <w:tc>
          <w:tcPr>
            <w:tcW w:w="817" w:type="dxa"/>
            <w:vMerge w:val="restart"/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sz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bCs/>
                <w:sz w:val="24"/>
              </w:rPr>
            </w:pPr>
            <w:r w:rsidRPr="004E3580">
              <w:rPr>
                <w:b/>
                <w:bCs/>
                <w:sz w:val="24"/>
              </w:rPr>
              <w:t>Основы обороны государства: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jc w:val="right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8BE" w:rsidRPr="000772BA" w:rsidRDefault="000428BE" w:rsidP="000428BE">
            <w:pPr>
              <w:pStyle w:val="a7"/>
              <w:ind w:firstLine="0"/>
              <w:jc w:val="center"/>
              <w:rPr>
                <w:b/>
                <w:sz w:val="24"/>
              </w:rPr>
            </w:pPr>
          </w:p>
        </w:tc>
      </w:tr>
      <w:tr w:rsidR="000428BE" w:rsidRPr="004E3580" w:rsidTr="000428BE">
        <w:trPr>
          <w:trHeight w:val="368"/>
        </w:trPr>
        <w:tc>
          <w:tcPr>
            <w:tcW w:w="817" w:type="dxa"/>
            <w:vMerge/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b/>
                <w:bCs/>
                <w:sz w:val="24"/>
              </w:rPr>
            </w:pPr>
            <w:r w:rsidRPr="004E3580">
              <w:rPr>
                <w:bCs/>
                <w:sz w:val="24"/>
              </w:rPr>
              <w:t>Гражданская оборона – составляющая часть обороноспособности страны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center"/>
              <w:rPr>
                <w:sz w:val="24"/>
              </w:rPr>
            </w:pPr>
            <w:r w:rsidRPr="004E3580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8BE" w:rsidRPr="000772BA" w:rsidRDefault="000428BE" w:rsidP="000428BE">
            <w:pPr>
              <w:pStyle w:val="a7"/>
              <w:ind w:firstLine="0"/>
              <w:jc w:val="center"/>
              <w:rPr>
                <w:sz w:val="24"/>
              </w:rPr>
            </w:pPr>
            <w:r w:rsidRPr="000772BA">
              <w:rPr>
                <w:sz w:val="24"/>
              </w:rPr>
              <w:t>4</w:t>
            </w:r>
          </w:p>
        </w:tc>
      </w:tr>
      <w:tr w:rsidR="000428BE" w:rsidRPr="004E3580" w:rsidTr="000428BE">
        <w:trPr>
          <w:trHeight w:val="218"/>
        </w:trPr>
        <w:tc>
          <w:tcPr>
            <w:tcW w:w="817" w:type="dxa"/>
            <w:vMerge/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b/>
                <w:bCs/>
                <w:sz w:val="24"/>
              </w:rPr>
            </w:pPr>
            <w:r w:rsidRPr="004E3580">
              <w:rPr>
                <w:bCs/>
                <w:sz w:val="24"/>
              </w:rPr>
              <w:t>Вооруженные Силы РФ – защитники нашего Отечества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right"/>
              <w:rPr>
                <w:sz w:val="24"/>
              </w:rPr>
            </w:pPr>
            <w:r w:rsidRPr="004E3580"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8BE" w:rsidRPr="000772BA" w:rsidRDefault="000428BE" w:rsidP="000428BE">
            <w:pPr>
              <w:pStyle w:val="a7"/>
              <w:ind w:firstLine="0"/>
              <w:jc w:val="center"/>
              <w:rPr>
                <w:sz w:val="24"/>
              </w:rPr>
            </w:pPr>
            <w:r w:rsidRPr="000772BA">
              <w:rPr>
                <w:sz w:val="24"/>
              </w:rPr>
              <w:t>1</w:t>
            </w:r>
          </w:p>
        </w:tc>
      </w:tr>
      <w:tr w:rsidR="000428BE" w:rsidRPr="004E3580" w:rsidTr="000428BE">
        <w:trPr>
          <w:trHeight w:val="318"/>
        </w:trPr>
        <w:tc>
          <w:tcPr>
            <w:tcW w:w="817" w:type="dxa"/>
            <w:vMerge/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bCs/>
                <w:sz w:val="24"/>
              </w:rPr>
            </w:pPr>
            <w:r w:rsidRPr="004E3580">
              <w:rPr>
                <w:bCs/>
                <w:sz w:val="24"/>
              </w:rPr>
              <w:t xml:space="preserve"> Виды ВС РФ и рода войск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right"/>
              <w:rPr>
                <w:sz w:val="24"/>
              </w:rPr>
            </w:pPr>
            <w:r w:rsidRPr="004E3580"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8BE" w:rsidRPr="000772BA" w:rsidRDefault="000428BE" w:rsidP="000428BE">
            <w:pPr>
              <w:pStyle w:val="a7"/>
              <w:ind w:firstLine="0"/>
              <w:jc w:val="center"/>
              <w:rPr>
                <w:sz w:val="24"/>
              </w:rPr>
            </w:pPr>
            <w:r w:rsidRPr="000772BA">
              <w:rPr>
                <w:sz w:val="24"/>
              </w:rPr>
              <w:t>2</w:t>
            </w:r>
          </w:p>
        </w:tc>
      </w:tr>
      <w:tr w:rsidR="000428BE" w:rsidRPr="004E3580" w:rsidTr="000428BE">
        <w:trPr>
          <w:trHeight w:val="389"/>
        </w:trPr>
        <w:tc>
          <w:tcPr>
            <w:tcW w:w="817" w:type="dxa"/>
            <w:vMerge/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left"/>
              <w:rPr>
                <w:bCs/>
                <w:sz w:val="24"/>
              </w:rPr>
            </w:pPr>
            <w:r w:rsidRPr="004E3580">
              <w:rPr>
                <w:bCs/>
                <w:sz w:val="24"/>
              </w:rPr>
              <w:t>Боевые традиции ВС России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right"/>
              <w:rPr>
                <w:sz w:val="24"/>
              </w:rPr>
            </w:pPr>
            <w:r w:rsidRPr="004E3580"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28BE" w:rsidRPr="000772BA" w:rsidRDefault="000428BE" w:rsidP="000428BE">
            <w:pPr>
              <w:pStyle w:val="a7"/>
              <w:ind w:firstLine="0"/>
              <w:jc w:val="center"/>
              <w:rPr>
                <w:sz w:val="24"/>
              </w:rPr>
            </w:pPr>
            <w:r w:rsidRPr="000772BA">
              <w:rPr>
                <w:sz w:val="24"/>
              </w:rPr>
              <w:t>1</w:t>
            </w:r>
          </w:p>
        </w:tc>
      </w:tr>
      <w:tr w:rsidR="000428BE" w:rsidRPr="004E3580" w:rsidTr="000428BE">
        <w:trPr>
          <w:trHeight w:val="389"/>
        </w:trPr>
        <w:tc>
          <w:tcPr>
            <w:tcW w:w="817" w:type="dxa"/>
            <w:vAlign w:val="center"/>
          </w:tcPr>
          <w:p w:rsidR="000428BE" w:rsidRPr="00EC0D9F" w:rsidRDefault="000428BE" w:rsidP="000428BE">
            <w:pPr>
              <w:pStyle w:val="a7"/>
              <w:ind w:firstLine="0"/>
              <w:jc w:val="left"/>
              <w:rPr>
                <w:b/>
                <w:sz w:val="24"/>
              </w:rPr>
            </w:pPr>
            <w:r w:rsidRPr="00EC0D9F">
              <w:rPr>
                <w:b/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0428BE" w:rsidRPr="00146820" w:rsidRDefault="000428BE" w:rsidP="000428BE">
            <w:pPr>
              <w:pStyle w:val="a7"/>
              <w:ind w:firstLine="0"/>
              <w:jc w:val="left"/>
              <w:rPr>
                <w:b/>
                <w:bCs/>
                <w:sz w:val="24"/>
              </w:rPr>
            </w:pPr>
            <w:r w:rsidRPr="00146820">
              <w:rPr>
                <w:b/>
                <w:bCs/>
                <w:sz w:val="24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8BE" w:rsidRPr="00EC0D9F" w:rsidRDefault="000428BE" w:rsidP="000428BE">
            <w:pPr>
              <w:pStyle w:val="a7"/>
              <w:ind w:firstLine="0"/>
              <w:jc w:val="right"/>
              <w:rPr>
                <w:b/>
                <w:sz w:val="24"/>
              </w:rPr>
            </w:pPr>
            <w:r w:rsidRPr="00EC0D9F"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8BE" w:rsidRPr="00EC0D9F" w:rsidRDefault="000428BE" w:rsidP="000428BE">
            <w:pPr>
              <w:pStyle w:val="a7"/>
              <w:ind w:firstLine="0"/>
              <w:jc w:val="center"/>
              <w:rPr>
                <w:b/>
                <w:sz w:val="24"/>
              </w:rPr>
            </w:pPr>
            <w:r w:rsidRPr="00EC0D9F">
              <w:rPr>
                <w:b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28BE" w:rsidRPr="00EC0D9F" w:rsidRDefault="000428BE" w:rsidP="000428BE">
            <w:pPr>
              <w:pStyle w:val="a7"/>
              <w:ind w:firstLine="0"/>
              <w:jc w:val="center"/>
              <w:rPr>
                <w:b/>
                <w:sz w:val="24"/>
              </w:rPr>
            </w:pPr>
            <w:r w:rsidRPr="00EC0D9F">
              <w:rPr>
                <w:b/>
                <w:sz w:val="24"/>
              </w:rPr>
              <w:t>2</w:t>
            </w:r>
          </w:p>
        </w:tc>
      </w:tr>
      <w:tr w:rsidR="000428BE" w:rsidRPr="004E3580" w:rsidTr="000428BE">
        <w:tc>
          <w:tcPr>
            <w:tcW w:w="71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center"/>
              <w:rPr>
                <w:b/>
                <w:sz w:val="24"/>
              </w:rPr>
            </w:pPr>
            <w:r w:rsidRPr="004E3580">
              <w:rPr>
                <w:b/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8BE" w:rsidRPr="00CC3E3E" w:rsidRDefault="000428BE" w:rsidP="000428BE">
            <w:pPr>
              <w:pStyle w:val="a7"/>
              <w:ind w:firstLine="0"/>
              <w:jc w:val="center"/>
              <w:rPr>
                <w:b/>
                <w:sz w:val="24"/>
              </w:rPr>
            </w:pPr>
            <w:r w:rsidRPr="004E3580">
              <w:rPr>
                <w:b/>
                <w:sz w:val="24"/>
              </w:rPr>
              <w:t xml:space="preserve">                 </w:t>
            </w:r>
            <w:r>
              <w:rPr>
                <w:b/>
                <w:sz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28BE" w:rsidRPr="004E3580" w:rsidRDefault="000428BE" w:rsidP="000428BE">
            <w:pPr>
              <w:pStyle w:val="a7"/>
              <w:ind w:firstLine="0"/>
              <w:jc w:val="center"/>
              <w:rPr>
                <w:b/>
                <w:sz w:val="24"/>
              </w:rPr>
            </w:pPr>
            <w:r w:rsidRPr="004E3580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4</w:t>
            </w:r>
          </w:p>
        </w:tc>
      </w:tr>
    </w:tbl>
    <w:p w:rsidR="000428BE" w:rsidRPr="000428BE" w:rsidRDefault="000428BE" w:rsidP="000428BE">
      <w:pPr>
        <w:rPr>
          <w:sz w:val="28"/>
          <w:szCs w:val="28"/>
        </w:rPr>
      </w:pPr>
    </w:p>
    <w:p w:rsidR="004E3580" w:rsidRDefault="004E3580" w:rsidP="000428BE">
      <w:pPr>
        <w:pStyle w:val="1"/>
        <w:numPr>
          <w:ilvl w:val="0"/>
          <w:numId w:val="28"/>
        </w:numPr>
        <w:spacing w:before="0" w:line="240" w:lineRule="auto"/>
        <w:ind w:right="991"/>
        <w:rPr>
          <w:rFonts w:ascii="Times New Roman" w:hAnsi="Times New Roman" w:cs="Times New Roman"/>
        </w:rPr>
      </w:pPr>
      <w:r w:rsidRPr="004E3580">
        <w:rPr>
          <w:rFonts w:ascii="Times New Roman" w:hAnsi="Times New Roman" w:cs="Times New Roman"/>
        </w:rPr>
        <w:t>Содержание учебного предмета</w:t>
      </w:r>
    </w:p>
    <w:p w:rsidR="000428BE" w:rsidRPr="000428BE" w:rsidRDefault="000428BE" w:rsidP="000428BE">
      <w:pPr>
        <w:pStyle w:val="a6"/>
      </w:pPr>
    </w:p>
    <w:p w:rsidR="00CF6349" w:rsidRPr="004E3580" w:rsidRDefault="00CF6349" w:rsidP="008635E0">
      <w:pPr>
        <w:pStyle w:val="a7"/>
        <w:ind w:firstLine="0"/>
        <w:rPr>
          <w:b/>
          <w:sz w:val="24"/>
        </w:rPr>
      </w:pPr>
      <w:r w:rsidRPr="004E3580">
        <w:rPr>
          <w:b/>
          <w:sz w:val="24"/>
        </w:rPr>
        <w:t>1. Основы безопасности личности, общества и государства – 15 часов</w:t>
      </w:r>
    </w:p>
    <w:p w:rsidR="00CF6349" w:rsidRPr="004E3580" w:rsidRDefault="00CF6349" w:rsidP="008635E0">
      <w:pPr>
        <w:pStyle w:val="a7"/>
        <w:ind w:firstLine="0"/>
        <w:rPr>
          <w:b/>
          <w:sz w:val="24"/>
        </w:rPr>
      </w:pPr>
      <w:r w:rsidRPr="004E3580">
        <w:rPr>
          <w:b/>
          <w:bCs/>
          <w:sz w:val="24"/>
        </w:rPr>
        <w:t xml:space="preserve">1.1 Основы комплексной безопасности – </w:t>
      </w:r>
      <w:r w:rsidRPr="004E3580">
        <w:rPr>
          <w:b/>
          <w:sz w:val="24"/>
        </w:rPr>
        <w:t>13часов</w:t>
      </w:r>
    </w:p>
    <w:p w:rsidR="00CF6349" w:rsidRPr="004E3580" w:rsidRDefault="00CF6349" w:rsidP="008635E0">
      <w:pPr>
        <w:pStyle w:val="a7"/>
        <w:rPr>
          <w:sz w:val="24"/>
        </w:rPr>
      </w:pPr>
      <w:r w:rsidRPr="004E3580">
        <w:rPr>
          <w:bCs/>
          <w:sz w:val="24"/>
        </w:rPr>
        <w:t xml:space="preserve">Обеспечение личной безопасности в повседневной жизни – </w:t>
      </w:r>
      <w:r w:rsidR="00317E5B">
        <w:rPr>
          <w:sz w:val="24"/>
        </w:rPr>
        <w:t>6</w:t>
      </w:r>
      <w:r w:rsidRPr="004E3580">
        <w:rPr>
          <w:sz w:val="24"/>
        </w:rPr>
        <w:t xml:space="preserve"> часов</w:t>
      </w:r>
    </w:p>
    <w:p w:rsidR="00CF6349" w:rsidRPr="004E3580" w:rsidRDefault="00CF6349" w:rsidP="008635E0">
      <w:pPr>
        <w:pStyle w:val="a7"/>
        <w:rPr>
          <w:sz w:val="24"/>
        </w:rPr>
      </w:pPr>
      <w:r w:rsidRPr="004E3580">
        <w:rPr>
          <w:sz w:val="24"/>
        </w:rPr>
        <w:t xml:space="preserve">Автономное пребывание человека в природной среде. Обеспечение личной безопасности на дорогах. Обеспечение </w:t>
      </w:r>
      <w:r w:rsidR="003B2F96" w:rsidRPr="004E3580">
        <w:rPr>
          <w:sz w:val="24"/>
        </w:rPr>
        <w:t>л</w:t>
      </w:r>
      <w:r w:rsidRPr="004E3580">
        <w:rPr>
          <w:sz w:val="24"/>
        </w:rPr>
        <w:t>ичной безопасности в криминогенных ситуациях. Правила личной безопасности при угрозе террористического акта. Уголовная ответственность несовершеннолетних.</w:t>
      </w:r>
    </w:p>
    <w:p w:rsidR="00CF6349" w:rsidRPr="004E3580" w:rsidRDefault="00CF6349" w:rsidP="008635E0">
      <w:pPr>
        <w:pStyle w:val="a7"/>
        <w:rPr>
          <w:sz w:val="24"/>
        </w:rPr>
      </w:pPr>
      <w:r w:rsidRPr="004E3580">
        <w:rPr>
          <w:bCs/>
          <w:sz w:val="24"/>
        </w:rPr>
        <w:t xml:space="preserve">Личная безопасность в условиях чрезвычайных ситуаций – </w:t>
      </w:r>
      <w:r w:rsidRPr="004E3580">
        <w:rPr>
          <w:sz w:val="24"/>
        </w:rPr>
        <w:t>4 часа</w:t>
      </w:r>
    </w:p>
    <w:p w:rsidR="00CF6349" w:rsidRPr="004E3580" w:rsidRDefault="00CF6349" w:rsidP="008635E0">
      <w:pPr>
        <w:pStyle w:val="a7"/>
        <w:rPr>
          <w:sz w:val="24"/>
        </w:rPr>
      </w:pPr>
      <w:r w:rsidRPr="004E3580">
        <w:rPr>
          <w:sz w:val="24"/>
        </w:rPr>
        <w:t>Чрезвычайные ситуации природного и техногенного характера, причины их возникновения и возможные последствия. Обеспечение личной безопасности в условия чрезвычайных ситуаций природного и техногенного характера</w:t>
      </w:r>
    </w:p>
    <w:p w:rsidR="00CF6349" w:rsidRPr="004E3580" w:rsidRDefault="00CF6349" w:rsidP="008635E0">
      <w:pPr>
        <w:pStyle w:val="a7"/>
        <w:rPr>
          <w:sz w:val="24"/>
        </w:rPr>
      </w:pPr>
      <w:r w:rsidRPr="004E3580">
        <w:rPr>
          <w:bCs/>
          <w:sz w:val="24"/>
        </w:rPr>
        <w:t xml:space="preserve">Современный комплекс проблем безопасности социального характера – </w:t>
      </w:r>
      <w:r w:rsidR="00F57A09">
        <w:rPr>
          <w:sz w:val="24"/>
        </w:rPr>
        <w:t>3</w:t>
      </w:r>
      <w:r w:rsidRPr="004E3580">
        <w:rPr>
          <w:sz w:val="24"/>
        </w:rPr>
        <w:t xml:space="preserve"> часа</w:t>
      </w:r>
    </w:p>
    <w:p w:rsidR="00CF6349" w:rsidRPr="004E3580" w:rsidRDefault="00CF6349" w:rsidP="008635E0">
      <w:pPr>
        <w:pStyle w:val="a7"/>
        <w:rPr>
          <w:sz w:val="24"/>
        </w:rPr>
      </w:pPr>
      <w:r w:rsidRPr="004E3580">
        <w:rPr>
          <w:sz w:val="24"/>
        </w:rPr>
        <w:t>Военные угрозы национальной безопасности России. Характер современных войн и конфликтов. Международный терроризм. Виды террористических актов. Нарконизм и национальная безопасность России</w:t>
      </w:r>
    </w:p>
    <w:p w:rsidR="00CF6349" w:rsidRPr="004E3580" w:rsidRDefault="00CF6349" w:rsidP="008635E0">
      <w:pPr>
        <w:pStyle w:val="a7"/>
        <w:ind w:firstLine="0"/>
        <w:rPr>
          <w:sz w:val="24"/>
        </w:rPr>
      </w:pPr>
      <w:r w:rsidRPr="004E3580">
        <w:rPr>
          <w:bCs/>
          <w:sz w:val="24"/>
        </w:rPr>
        <w:t xml:space="preserve">1.2 Защита населения от чрезвычайных ситуаций – </w:t>
      </w:r>
      <w:r w:rsidRPr="004E3580">
        <w:rPr>
          <w:sz w:val="24"/>
        </w:rPr>
        <w:t>2 часа</w:t>
      </w:r>
    </w:p>
    <w:p w:rsidR="00CF6349" w:rsidRPr="004E3580" w:rsidRDefault="00CF6349" w:rsidP="008635E0">
      <w:pPr>
        <w:pStyle w:val="a7"/>
        <w:ind w:firstLine="0"/>
        <w:rPr>
          <w:sz w:val="24"/>
        </w:rPr>
      </w:pPr>
      <w:r w:rsidRPr="004E3580">
        <w:rPr>
          <w:sz w:val="24"/>
        </w:rPr>
        <w:t>Законы и другие нормативно-правовые акты РФ по обеспечению безопасности. Единая государственная система предупреждения и ликвидации чрезвычайных ситуаций (РСЧС)</w:t>
      </w:r>
    </w:p>
    <w:p w:rsidR="00CF6349" w:rsidRPr="004E3580" w:rsidRDefault="00CF6349" w:rsidP="008635E0">
      <w:pPr>
        <w:pStyle w:val="a7"/>
        <w:ind w:firstLine="0"/>
        <w:rPr>
          <w:b/>
          <w:sz w:val="24"/>
        </w:rPr>
      </w:pPr>
      <w:r w:rsidRPr="004E3580">
        <w:rPr>
          <w:b/>
          <w:bCs/>
          <w:sz w:val="24"/>
        </w:rPr>
        <w:t xml:space="preserve">2. Основы медицинских знаний и здорового образа жизни – </w:t>
      </w:r>
      <w:r w:rsidR="00A23D7E">
        <w:rPr>
          <w:b/>
          <w:sz w:val="24"/>
        </w:rPr>
        <w:t>9</w:t>
      </w:r>
      <w:r w:rsidRPr="004E3580">
        <w:rPr>
          <w:b/>
          <w:sz w:val="24"/>
        </w:rPr>
        <w:t xml:space="preserve"> часов</w:t>
      </w:r>
    </w:p>
    <w:p w:rsidR="00CF6349" w:rsidRPr="004E3580" w:rsidRDefault="00CF6349" w:rsidP="008635E0">
      <w:pPr>
        <w:pStyle w:val="a7"/>
        <w:ind w:firstLine="0"/>
        <w:rPr>
          <w:sz w:val="24"/>
        </w:rPr>
      </w:pPr>
      <w:r w:rsidRPr="004E3580">
        <w:rPr>
          <w:b/>
          <w:bCs/>
          <w:sz w:val="24"/>
        </w:rPr>
        <w:lastRenderedPageBreak/>
        <w:t xml:space="preserve">2. 1 Основы здорового образа жизни – </w:t>
      </w:r>
      <w:r w:rsidRPr="004E3580">
        <w:rPr>
          <w:sz w:val="24"/>
        </w:rPr>
        <w:t>5 часов</w:t>
      </w:r>
    </w:p>
    <w:p w:rsidR="00CF6349" w:rsidRPr="004E3580" w:rsidRDefault="00CF6349" w:rsidP="008635E0">
      <w:pPr>
        <w:pStyle w:val="a7"/>
        <w:rPr>
          <w:sz w:val="24"/>
        </w:rPr>
      </w:pPr>
      <w:r w:rsidRPr="004E3580">
        <w:rPr>
          <w:bCs/>
          <w:sz w:val="24"/>
        </w:rPr>
        <w:t xml:space="preserve">Основы медицинских знаний и профилактика инфекционных заболеваний – </w:t>
      </w:r>
      <w:r w:rsidRPr="004E3580">
        <w:rPr>
          <w:sz w:val="24"/>
        </w:rPr>
        <w:t>2 часа</w:t>
      </w:r>
    </w:p>
    <w:p w:rsidR="00CF6349" w:rsidRPr="004E3580" w:rsidRDefault="00CF6349" w:rsidP="008635E0">
      <w:pPr>
        <w:pStyle w:val="a7"/>
        <w:rPr>
          <w:sz w:val="24"/>
        </w:rPr>
      </w:pPr>
      <w:r w:rsidRPr="004E3580">
        <w:rPr>
          <w:sz w:val="24"/>
        </w:rPr>
        <w:t>Сохранение и укрепление здоровья – важная час</w:t>
      </w:r>
      <w:r w:rsidR="00DA3439">
        <w:rPr>
          <w:sz w:val="24"/>
        </w:rPr>
        <w:t>т</w:t>
      </w:r>
      <w:r w:rsidRPr="004E3580">
        <w:rPr>
          <w:sz w:val="24"/>
        </w:rPr>
        <w:t>ь подготовки ко взрослой жизни. Основные инфекционные заболевания, их классификация и профилактика.</w:t>
      </w:r>
    </w:p>
    <w:p w:rsidR="00CF6349" w:rsidRPr="004E3580" w:rsidRDefault="00CF6349" w:rsidP="008635E0">
      <w:pPr>
        <w:pStyle w:val="a7"/>
        <w:rPr>
          <w:sz w:val="24"/>
        </w:rPr>
      </w:pPr>
      <w:r w:rsidRPr="004E3580">
        <w:rPr>
          <w:bCs/>
          <w:sz w:val="24"/>
        </w:rPr>
        <w:t xml:space="preserve">Здоровы образ жизни и его составляющие – </w:t>
      </w:r>
      <w:r w:rsidR="00A23D7E">
        <w:rPr>
          <w:sz w:val="24"/>
        </w:rPr>
        <w:t>2</w:t>
      </w:r>
      <w:r w:rsidRPr="004E3580">
        <w:rPr>
          <w:sz w:val="24"/>
        </w:rPr>
        <w:t xml:space="preserve"> часа</w:t>
      </w:r>
    </w:p>
    <w:p w:rsidR="00CF6349" w:rsidRPr="004E3580" w:rsidRDefault="00CF6349" w:rsidP="008635E0">
      <w:pPr>
        <w:pStyle w:val="a7"/>
        <w:rPr>
          <w:sz w:val="24"/>
        </w:rPr>
      </w:pPr>
      <w:r w:rsidRPr="004E3580">
        <w:rPr>
          <w:sz w:val="24"/>
        </w:rPr>
        <w:t>Здоровый образ жизни. Биологические ритмы и их влияние на работоспособность человека. Значение двигательной активности и физической культуры для здоровья человека. Вредные привычки, их влияние на здоровье человека.</w:t>
      </w:r>
    </w:p>
    <w:p w:rsidR="00CF6349" w:rsidRPr="004E3580" w:rsidRDefault="00CF6349" w:rsidP="008635E0">
      <w:pPr>
        <w:pStyle w:val="a7"/>
        <w:ind w:firstLine="0"/>
        <w:rPr>
          <w:b/>
          <w:sz w:val="24"/>
        </w:rPr>
      </w:pPr>
      <w:r w:rsidRPr="004E3580">
        <w:rPr>
          <w:b/>
          <w:bCs/>
          <w:sz w:val="24"/>
        </w:rPr>
        <w:t>2.2 Оказан</w:t>
      </w:r>
      <w:r w:rsidR="00317E5B">
        <w:rPr>
          <w:b/>
          <w:bCs/>
          <w:sz w:val="24"/>
        </w:rPr>
        <w:t xml:space="preserve">ие первой медицинской помощи – </w:t>
      </w:r>
      <w:r w:rsidR="00F57A09">
        <w:rPr>
          <w:b/>
          <w:bCs/>
          <w:sz w:val="24"/>
        </w:rPr>
        <w:t>5</w:t>
      </w:r>
      <w:r w:rsidR="00317E5B">
        <w:rPr>
          <w:b/>
          <w:sz w:val="24"/>
        </w:rPr>
        <w:t xml:space="preserve"> час</w:t>
      </w:r>
      <w:r w:rsidR="00F57A09">
        <w:rPr>
          <w:b/>
          <w:sz w:val="24"/>
        </w:rPr>
        <w:t>ов</w:t>
      </w:r>
    </w:p>
    <w:p w:rsidR="00CF6349" w:rsidRPr="004E3580" w:rsidRDefault="00CF6349" w:rsidP="008635E0">
      <w:pPr>
        <w:pStyle w:val="a7"/>
        <w:ind w:firstLine="708"/>
        <w:rPr>
          <w:sz w:val="24"/>
        </w:rPr>
      </w:pPr>
      <w:r w:rsidRPr="004E3580">
        <w:rPr>
          <w:sz w:val="24"/>
        </w:rPr>
        <w:t>Виды травм. Общие правила</w:t>
      </w:r>
      <w:r w:rsidR="00972A4D" w:rsidRPr="004E3580">
        <w:rPr>
          <w:sz w:val="24"/>
        </w:rPr>
        <w:t xml:space="preserve"> </w:t>
      </w:r>
      <w:r w:rsidRPr="004E3580">
        <w:rPr>
          <w:sz w:val="24"/>
        </w:rPr>
        <w:t>оказания первой меди</w:t>
      </w:r>
      <w:r w:rsidR="00972A4D" w:rsidRPr="004E3580">
        <w:rPr>
          <w:sz w:val="24"/>
        </w:rPr>
        <w:t>ц</w:t>
      </w:r>
      <w:r w:rsidRPr="004E3580">
        <w:rPr>
          <w:sz w:val="24"/>
        </w:rPr>
        <w:t>инской помощи. Правила оказания ПМП при переломах, ранениях, ушибах, вывихах, обморожении и солнечном ударе, отравлении.</w:t>
      </w:r>
    </w:p>
    <w:p w:rsidR="00CF6349" w:rsidRPr="004E3580" w:rsidRDefault="00CF6349" w:rsidP="008635E0">
      <w:pPr>
        <w:pStyle w:val="a7"/>
        <w:ind w:firstLine="0"/>
        <w:rPr>
          <w:b/>
          <w:sz w:val="24"/>
        </w:rPr>
      </w:pPr>
      <w:r w:rsidRPr="004E3580">
        <w:rPr>
          <w:b/>
          <w:sz w:val="24"/>
        </w:rPr>
        <w:t>3 Обеспечение воен</w:t>
      </w:r>
      <w:r w:rsidR="00A23D7E">
        <w:rPr>
          <w:b/>
          <w:sz w:val="24"/>
        </w:rPr>
        <w:t>ной безопасности государства – 8</w:t>
      </w:r>
      <w:r w:rsidRPr="004E3580">
        <w:rPr>
          <w:b/>
          <w:sz w:val="24"/>
        </w:rPr>
        <w:t xml:space="preserve"> часов</w:t>
      </w:r>
    </w:p>
    <w:p w:rsidR="00CF6349" w:rsidRPr="004E3580" w:rsidRDefault="00CF6349" w:rsidP="008635E0">
      <w:pPr>
        <w:pStyle w:val="a7"/>
        <w:ind w:firstLine="0"/>
        <w:rPr>
          <w:b/>
          <w:sz w:val="24"/>
        </w:rPr>
      </w:pPr>
      <w:r w:rsidRPr="004E3580">
        <w:rPr>
          <w:b/>
          <w:bCs/>
          <w:sz w:val="24"/>
        </w:rPr>
        <w:t>3.</w:t>
      </w:r>
      <w:r w:rsidR="00A23D7E">
        <w:rPr>
          <w:b/>
          <w:bCs/>
          <w:sz w:val="24"/>
        </w:rPr>
        <w:t>1 Основы обороны государства – 8</w:t>
      </w:r>
      <w:r w:rsidRPr="004E3580">
        <w:rPr>
          <w:b/>
          <w:sz w:val="24"/>
        </w:rPr>
        <w:t xml:space="preserve"> часов</w:t>
      </w:r>
    </w:p>
    <w:p w:rsidR="00CF6349" w:rsidRPr="004E3580" w:rsidRDefault="00CF6349" w:rsidP="008635E0">
      <w:pPr>
        <w:pStyle w:val="a7"/>
        <w:rPr>
          <w:sz w:val="24"/>
        </w:rPr>
      </w:pPr>
      <w:r w:rsidRPr="004E3580">
        <w:rPr>
          <w:bCs/>
          <w:sz w:val="24"/>
        </w:rPr>
        <w:t>Гражданская оборона – составляющая час</w:t>
      </w:r>
      <w:r w:rsidR="00317E5B">
        <w:rPr>
          <w:bCs/>
          <w:sz w:val="24"/>
        </w:rPr>
        <w:t xml:space="preserve">ть обороноспособности страны – </w:t>
      </w:r>
      <w:r w:rsidR="00F57A09">
        <w:rPr>
          <w:sz w:val="24"/>
        </w:rPr>
        <w:t>4</w:t>
      </w:r>
      <w:r w:rsidRPr="004E3580">
        <w:rPr>
          <w:sz w:val="24"/>
        </w:rPr>
        <w:t>часа</w:t>
      </w:r>
    </w:p>
    <w:p w:rsidR="00CF6349" w:rsidRPr="004E3580" w:rsidRDefault="00CF6349" w:rsidP="008635E0">
      <w:pPr>
        <w:pStyle w:val="a7"/>
        <w:rPr>
          <w:sz w:val="24"/>
        </w:rPr>
      </w:pPr>
      <w:r w:rsidRPr="004E3580">
        <w:rPr>
          <w:sz w:val="24"/>
        </w:rPr>
        <w:t>Гражданская оборона. Основные виды оружия и их поражающие факторы. Инженерная защита населения. Средства индивидуальной защиты. Организация проведения аварийно-спасательных работ в зоне ЧС.</w:t>
      </w:r>
    </w:p>
    <w:p w:rsidR="00CF6349" w:rsidRPr="004E3580" w:rsidRDefault="00CF6349" w:rsidP="008635E0">
      <w:pPr>
        <w:pStyle w:val="a7"/>
        <w:rPr>
          <w:sz w:val="24"/>
        </w:rPr>
      </w:pPr>
      <w:r w:rsidRPr="004E3580">
        <w:rPr>
          <w:bCs/>
          <w:sz w:val="24"/>
        </w:rPr>
        <w:t xml:space="preserve">Вооруженные Силы РФ – защитники нашего Отечества – </w:t>
      </w:r>
      <w:r w:rsidRPr="004E3580">
        <w:rPr>
          <w:sz w:val="24"/>
        </w:rPr>
        <w:t>1 час</w:t>
      </w:r>
    </w:p>
    <w:p w:rsidR="00CF6349" w:rsidRPr="004E3580" w:rsidRDefault="00CF6349" w:rsidP="008635E0">
      <w:pPr>
        <w:pStyle w:val="a7"/>
        <w:rPr>
          <w:sz w:val="24"/>
        </w:rPr>
      </w:pPr>
      <w:r w:rsidRPr="004E3580">
        <w:rPr>
          <w:sz w:val="24"/>
        </w:rPr>
        <w:t>История создания ВС РФ. Дни воинской славы России. Состав ВС РФ.</w:t>
      </w:r>
    </w:p>
    <w:p w:rsidR="00CF6349" w:rsidRPr="004E3580" w:rsidRDefault="00CF6349" w:rsidP="008635E0">
      <w:pPr>
        <w:pStyle w:val="a7"/>
        <w:rPr>
          <w:sz w:val="24"/>
        </w:rPr>
      </w:pPr>
      <w:r w:rsidRPr="004E3580">
        <w:rPr>
          <w:bCs/>
          <w:sz w:val="24"/>
        </w:rPr>
        <w:t xml:space="preserve">Виды ВС РФ и рода войск – </w:t>
      </w:r>
      <w:r w:rsidRPr="004E3580">
        <w:rPr>
          <w:sz w:val="24"/>
        </w:rPr>
        <w:t>2 часа</w:t>
      </w:r>
    </w:p>
    <w:p w:rsidR="00CF6349" w:rsidRPr="004E3580" w:rsidRDefault="00CF6349" w:rsidP="008635E0">
      <w:pPr>
        <w:pStyle w:val="a7"/>
        <w:rPr>
          <w:sz w:val="24"/>
        </w:rPr>
      </w:pPr>
      <w:r w:rsidRPr="004E3580">
        <w:rPr>
          <w:sz w:val="24"/>
        </w:rPr>
        <w:t xml:space="preserve">Сухопутные войска, ВВС, ВМФ, РВСН, ВДВ, космические войска. </w:t>
      </w:r>
    </w:p>
    <w:p w:rsidR="00CF6349" w:rsidRPr="004E3580" w:rsidRDefault="00CF6349" w:rsidP="008635E0">
      <w:pPr>
        <w:pStyle w:val="a7"/>
        <w:ind w:firstLine="0"/>
        <w:rPr>
          <w:sz w:val="24"/>
        </w:rPr>
      </w:pPr>
      <w:r w:rsidRPr="004E3580">
        <w:rPr>
          <w:bCs/>
          <w:sz w:val="24"/>
        </w:rPr>
        <w:t xml:space="preserve">        </w:t>
      </w:r>
      <w:r w:rsidR="00146820">
        <w:rPr>
          <w:bCs/>
          <w:sz w:val="24"/>
        </w:rPr>
        <w:t xml:space="preserve"> </w:t>
      </w:r>
      <w:r w:rsidRPr="004E3580">
        <w:rPr>
          <w:bCs/>
          <w:sz w:val="24"/>
        </w:rPr>
        <w:t xml:space="preserve">Боевые традиции ВС России – </w:t>
      </w:r>
      <w:r w:rsidRPr="004E3580">
        <w:rPr>
          <w:sz w:val="24"/>
        </w:rPr>
        <w:t>1 час</w:t>
      </w:r>
    </w:p>
    <w:p w:rsidR="00CF6349" w:rsidRDefault="00146820" w:rsidP="008635E0">
      <w:pPr>
        <w:pStyle w:val="a7"/>
        <w:ind w:firstLine="0"/>
        <w:rPr>
          <w:sz w:val="24"/>
        </w:rPr>
      </w:pPr>
      <w:r>
        <w:rPr>
          <w:sz w:val="24"/>
        </w:rPr>
        <w:t xml:space="preserve">         </w:t>
      </w:r>
      <w:r w:rsidR="00CF6349" w:rsidRPr="004E3580">
        <w:rPr>
          <w:sz w:val="24"/>
        </w:rPr>
        <w:t>Патриотизм и верность воинскому долгу. Дружба и войсковое товарищество.</w:t>
      </w:r>
    </w:p>
    <w:p w:rsidR="00146820" w:rsidRPr="00146820" w:rsidRDefault="00146820" w:rsidP="008635E0">
      <w:pPr>
        <w:pStyle w:val="a7"/>
        <w:ind w:firstLine="0"/>
        <w:rPr>
          <w:b/>
          <w:sz w:val="24"/>
        </w:rPr>
      </w:pPr>
      <w:r w:rsidRPr="00146820">
        <w:rPr>
          <w:b/>
          <w:sz w:val="24"/>
        </w:rPr>
        <w:t>Повторение курса ОБЖ 10 класс</w:t>
      </w:r>
    </w:p>
    <w:p w:rsidR="008635E0" w:rsidRPr="00DA3439" w:rsidRDefault="008635E0" w:rsidP="008635E0">
      <w:pPr>
        <w:pStyle w:val="a7"/>
        <w:ind w:firstLine="0"/>
        <w:rPr>
          <w:b/>
          <w:sz w:val="24"/>
        </w:rPr>
      </w:pPr>
    </w:p>
    <w:p w:rsidR="00DA3439" w:rsidRPr="008A7A22" w:rsidRDefault="00DA3439" w:rsidP="008635E0">
      <w:pPr>
        <w:pStyle w:val="1"/>
        <w:numPr>
          <w:ilvl w:val="0"/>
          <w:numId w:val="29"/>
        </w:numPr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Планируемые </w:t>
      </w:r>
      <w:r w:rsidRPr="008A7A22">
        <w:rPr>
          <w:rFonts w:ascii="Times New Roman" w:eastAsia="Times New Roman" w:hAnsi="Times New Roman" w:cs="Times New Roman"/>
        </w:rPr>
        <w:t>РЕЗУЛЬТАТЫ ОСВОЕНИЯ УЧЕБНОГО ПРЕДМЕТА </w:t>
      </w:r>
    </w:p>
    <w:p w:rsidR="00DA3439" w:rsidRPr="00DA3439" w:rsidRDefault="00DA3439" w:rsidP="00F57A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39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основ безопасности жизнедеятельности ученик должен</w:t>
      </w:r>
    </w:p>
    <w:p w:rsidR="00DA3439" w:rsidRPr="00DA3439" w:rsidRDefault="00DA3439" w:rsidP="00F57A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:rsidR="00DA3439" w:rsidRPr="00DA3439" w:rsidRDefault="00DA3439" w:rsidP="00F57A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3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составляющие здорового образа жизни, обеспечивающие духовное, физическое и социальное благополучие;</w:t>
      </w:r>
    </w:p>
    <w:p w:rsidR="00DA3439" w:rsidRPr="00DA3439" w:rsidRDefault="00DA3439" w:rsidP="00F57A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потенциальные опасности природного, техногенного и социального характера, возникающие в повседневной жизни, их возможные последствие и правила личной безопасности;</w:t>
      </w:r>
    </w:p>
    <w:p w:rsidR="00DA3439" w:rsidRPr="00DA3439" w:rsidRDefault="00DA3439" w:rsidP="00F57A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39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безопасности при активном отдыхе в природных условиях;</w:t>
      </w:r>
    </w:p>
    <w:p w:rsidR="00DA3439" w:rsidRPr="00DA3439" w:rsidRDefault="00DA3439" w:rsidP="00F57A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3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DA3439" w:rsidRPr="00DA3439" w:rsidRDefault="00DA3439" w:rsidP="00F57A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39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DA3439" w:rsidRPr="00DA3439" w:rsidRDefault="00DA3439" w:rsidP="00F57A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защиты населения от ЧС природного и техногенного характера в Российской Федерации;</w:t>
      </w:r>
    </w:p>
    <w:p w:rsidR="00DA3439" w:rsidRPr="00DA3439" w:rsidRDefault="00DA3439" w:rsidP="00F57A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 граждан в области безопасности жизнедеятельности;</w:t>
      </w:r>
    </w:p>
    <w:p w:rsidR="00DA3439" w:rsidRPr="00DA3439" w:rsidRDefault="00DA3439" w:rsidP="00F57A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39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специалистов в области безопасности жизнедеятельности по правилам безопасного поведения в различных опасных и ЧС;</w:t>
      </w:r>
    </w:p>
    <w:p w:rsidR="00DA3439" w:rsidRPr="00DA3439" w:rsidRDefault="00DA3439" w:rsidP="00F57A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и правила оказания первой медицинской помощи;</w:t>
      </w:r>
    </w:p>
    <w:p w:rsidR="00DA3439" w:rsidRPr="00DA3439" w:rsidRDefault="00DA3439" w:rsidP="00F57A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DA3439" w:rsidRPr="00DA3439" w:rsidRDefault="00DA3439" w:rsidP="00F57A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3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 объяснить значения здорового образа жизни для обеспечения личной безопасности и здоровья;</w:t>
      </w:r>
    </w:p>
    <w:p w:rsidR="00DA3439" w:rsidRPr="00DA3439" w:rsidRDefault="00DA3439" w:rsidP="00F57A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DA3439" w:rsidRPr="00DA3439" w:rsidRDefault="00DA3439" w:rsidP="00F57A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3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личной безопасности в криминогенных ситуациях и в местах скопления большого количества людей:</w:t>
      </w:r>
    </w:p>
    <w:p w:rsidR="00DA3439" w:rsidRPr="00DA3439" w:rsidRDefault="00DA3439" w:rsidP="00F57A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3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перечислять последовательность действий при оповещении о возникновении угрозы ЧС и во время ЧС:</w:t>
      </w:r>
    </w:p>
    <w:p w:rsidR="00DA3439" w:rsidRPr="00DA3439" w:rsidRDefault="00DA3439" w:rsidP="00F57A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3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средствами индивидуальной и коллективной защиты;</w:t>
      </w:r>
    </w:p>
    <w:p w:rsidR="00DA3439" w:rsidRPr="00DA3439" w:rsidRDefault="00DA3439" w:rsidP="00F57A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39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медицинскую помощь при неотложных состояниях.</w:t>
      </w:r>
    </w:p>
    <w:p w:rsidR="00DA3439" w:rsidRPr="00DA3439" w:rsidRDefault="00DA3439" w:rsidP="00F57A09">
      <w:pPr>
        <w:tabs>
          <w:tab w:val="num" w:pos="-765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Использовать полученные знания и умения в практической деятельности и повседневной жизни для:</w:t>
      </w:r>
    </w:p>
    <w:p w:rsidR="00DA3439" w:rsidRPr="00DA3439" w:rsidRDefault="00DA3439" w:rsidP="00F57A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39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выработки потребности в соблюдении норм здорового образа жизни, невосприимчивости к вредным привычкам;</w:t>
      </w:r>
    </w:p>
    <w:p w:rsidR="00DA3439" w:rsidRPr="00DA3439" w:rsidRDefault="00DA3439" w:rsidP="00F57A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3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личной безопасности в различных опасных и ЧС;</w:t>
      </w:r>
    </w:p>
    <w:p w:rsidR="00DA3439" w:rsidRPr="00DA3439" w:rsidRDefault="00DA3439" w:rsidP="00F57A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39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DA3439" w:rsidRPr="00DA3439" w:rsidRDefault="00DA3439" w:rsidP="00F57A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3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и участия в различных видах активного отдыха в природных условиях (походы выходного дня, дальний и выездной туризм);</w:t>
      </w:r>
    </w:p>
    <w:p w:rsidR="00DA3439" w:rsidRPr="00DA3439" w:rsidRDefault="00DA3439" w:rsidP="00F57A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39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DA3439" w:rsidRPr="00F57A09" w:rsidRDefault="00DA3439" w:rsidP="00F57A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39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 первой медицинской помощи пострадавшим в различных опасных или бытовых ситуациях.</w:t>
      </w:r>
    </w:p>
    <w:p w:rsidR="00485557" w:rsidRPr="00B0349A" w:rsidRDefault="00485557" w:rsidP="008635E0">
      <w:pPr>
        <w:pStyle w:val="1"/>
        <w:numPr>
          <w:ilvl w:val="0"/>
          <w:numId w:val="29"/>
        </w:numPr>
        <w:spacing w:before="0" w:line="240" w:lineRule="auto"/>
        <w:rPr>
          <w:rFonts w:ascii="Times New Roman" w:eastAsia="Times New Roman" w:hAnsi="Times New Roman" w:cstheme="minorBidi"/>
          <w:caps w:val="0"/>
          <w:color w:val="000000"/>
          <w:spacing w:val="-6"/>
          <w:sz w:val="24"/>
          <w:szCs w:val="24"/>
        </w:rPr>
      </w:pPr>
      <w:r w:rsidRPr="00B0349A">
        <w:rPr>
          <w:rFonts w:ascii="Times New Roman" w:hAnsi="Times New Roman" w:cs="Times New Roman"/>
          <w:szCs w:val="18"/>
        </w:rPr>
        <w:lastRenderedPageBreak/>
        <w:t xml:space="preserve">Календарно тематическое планирование  </w:t>
      </w:r>
      <w:r w:rsidRPr="00B0349A">
        <w:rPr>
          <w:rFonts w:ascii="Times New Roman" w:eastAsia="Times New Roman" w:hAnsi="Times New Roman" w:cstheme="minorBidi"/>
          <w:caps w:val="0"/>
          <w:color w:val="000000"/>
          <w:spacing w:val="-6"/>
          <w:sz w:val="24"/>
          <w:szCs w:val="24"/>
        </w:rPr>
        <w:br/>
      </w:r>
    </w:p>
    <w:tbl>
      <w:tblPr>
        <w:tblW w:w="1465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85"/>
        <w:gridCol w:w="1009"/>
        <w:gridCol w:w="835"/>
        <w:gridCol w:w="15"/>
        <w:gridCol w:w="3780"/>
        <w:gridCol w:w="15"/>
        <w:gridCol w:w="1380"/>
        <w:gridCol w:w="15"/>
        <w:gridCol w:w="15"/>
        <w:gridCol w:w="1497"/>
        <w:gridCol w:w="15"/>
        <w:gridCol w:w="15"/>
        <w:gridCol w:w="1305"/>
        <w:gridCol w:w="15"/>
        <w:gridCol w:w="15"/>
      </w:tblGrid>
      <w:tr w:rsidR="009C386F" w:rsidTr="003F6757">
        <w:trPr>
          <w:trHeight w:val="270"/>
        </w:trPr>
        <w:tc>
          <w:tcPr>
            <w:tcW w:w="540" w:type="dxa"/>
            <w:vMerge w:val="restart"/>
            <w:vAlign w:val="center"/>
          </w:tcPr>
          <w:p w:rsidR="009C386F" w:rsidRDefault="009C386F" w:rsidP="0086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№</w:t>
            </w:r>
          </w:p>
        </w:tc>
        <w:tc>
          <w:tcPr>
            <w:tcW w:w="4185" w:type="dxa"/>
            <w:vMerge w:val="restart"/>
            <w:vAlign w:val="center"/>
          </w:tcPr>
          <w:p w:rsidR="009C386F" w:rsidRDefault="009C386F" w:rsidP="0086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 урока</w:t>
            </w:r>
          </w:p>
        </w:tc>
        <w:tc>
          <w:tcPr>
            <w:tcW w:w="1859" w:type="dxa"/>
            <w:gridSpan w:val="3"/>
            <w:vAlign w:val="center"/>
          </w:tcPr>
          <w:p w:rsidR="009C386F" w:rsidRDefault="00972A4D" w:rsidP="0086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3795" w:type="dxa"/>
            <w:gridSpan w:val="2"/>
            <w:vMerge w:val="restart"/>
            <w:vAlign w:val="center"/>
          </w:tcPr>
          <w:p w:rsidR="009C386F" w:rsidRDefault="009C386F" w:rsidP="0086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Основные понятия</w:t>
            </w:r>
          </w:p>
        </w:tc>
        <w:tc>
          <w:tcPr>
            <w:tcW w:w="1410" w:type="dxa"/>
            <w:gridSpan w:val="3"/>
            <w:vMerge w:val="restart"/>
            <w:vAlign w:val="center"/>
          </w:tcPr>
          <w:p w:rsidR="009C386F" w:rsidRDefault="009C386F" w:rsidP="0086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Оборуд-ие</w:t>
            </w:r>
          </w:p>
        </w:tc>
        <w:tc>
          <w:tcPr>
            <w:tcW w:w="1527" w:type="dxa"/>
            <w:gridSpan w:val="3"/>
            <w:vMerge w:val="restart"/>
            <w:vAlign w:val="center"/>
          </w:tcPr>
          <w:p w:rsidR="009C386F" w:rsidRDefault="009C386F" w:rsidP="0086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Практикум </w:t>
            </w:r>
          </w:p>
        </w:tc>
        <w:tc>
          <w:tcPr>
            <w:tcW w:w="1335" w:type="dxa"/>
            <w:gridSpan w:val="3"/>
            <w:vMerge w:val="restart"/>
            <w:vAlign w:val="center"/>
          </w:tcPr>
          <w:p w:rsidR="009C386F" w:rsidRDefault="009C386F" w:rsidP="0086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Д\З </w:t>
            </w:r>
          </w:p>
        </w:tc>
      </w:tr>
      <w:tr w:rsidR="009C386F" w:rsidTr="003F6757">
        <w:trPr>
          <w:trHeight w:val="270"/>
        </w:trPr>
        <w:tc>
          <w:tcPr>
            <w:tcW w:w="540" w:type="dxa"/>
            <w:vMerge/>
            <w:vAlign w:val="center"/>
          </w:tcPr>
          <w:p w:rsidR="009C386F" w:rsidRDefault="009C386F" w:rsidP="0086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185" w:type="dxa"/>
            <w:vMerge/>
            <w:vAlign w:val="center"/>
          </w:tcPr>
          <w:p w:rsidR="009C386F" w:rsidRDefault="009C386F" w:rsidP="0086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9C386F" w:rsidRDefault="00972A4D" w:rsidP="0086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план.</w:t>
            </w:r>
          </w:p>
        </w:tc>
        <w:tc>
          <w:tcPr>
            <w:tcW w:w="850" w:type="dxa"/>
            <w:gridSpan w:val="2"/>
            <w:vAlign w:val="center"/>
          </w:tcPr>
          <w:p w:rsidR="009C386F" w:rsidRDefault="00972A4D" w:rsidP="0086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факт.</w:t>
            </w:r>
          </w:p>
        </w:tc>
        <w:tc>
          <w:tcPr>
            <w:tcW w:w="3795" w:type="dxa"/>
            <w:gridSpan w:val="2"/>
            <w:vMerge/>
            <w:vAlign w:val="center"/>
          </w:tcPr>
          <w:p w:rsidR="009C386F" w:rsidRDefault="009C386F" w:rsidP="0086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Merge/>
            <w:vAlign w:val="center"/>
          </w:tcPr>
          <w:p w:rsidR="009C386F" w:rsidRDefault="009C386F" w:rsidP="0086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vMerge/>
            <w:vAlign w:val="center"/>
          </w:tcPr>
          <w:p w:rsidR="009C386F" w:rsidRDefault="009C386F" w:rsidP="0086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/>
            <w:vAlign w:val="center"/>
          </w:tcPr>
          <w:p w:rsidR="009C386F" w:rsidRDefault="009C386F" w:rsidP="0086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CF6349" w:rsidTr="003F6757">
        <w:trPr>
          <w:trHeight w:val="540"/>
        </w:trPr>
        <w:tc>
          <w:tcPr>
            <w:tcW w:w="14651" w:type="dxa"/>
            <w:gridSpan w:val="16"/>
            <w:vAlign w:val="center"/>
          </w:tcPr>
          <w:p w:rsidR="00CF6349" w:rsidRDefault="00CF6349" w:rsidP="0086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Обеспечение личной безопасности в повседневной жизни – 6 часов</w:t>
            </w:r>
          </w:p>
        </w:tc>
      </w:tr>
      <w:tr w:rsidR="00F70143" w:rsidTr="00D93B4E">
        <w:trPr>
          <w:gridAfter w:val="2"/>
          <w:wAfter w:w="30" w:type="dxa"/>
          <w:trHeight w:val="345"/>
        </w:trPr>
        <w:tc>
          <w:tcPr>
            <w:tcW w:w="54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302A84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4185" w:type="dxa"/>
          </w:tcPr>
          <w:p w:rsidR="00F70143" w:rsidRPr="00C7797B" w:rsidRDefault="00F70143" w:rsidP="0086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Автономное пребывание человека в природной среде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850" w:type="dxa"/>
            <w:gridSpan w:val="2"/>
          </w:tcPr>
          <w:p w:rsidR="00F70143" w:rsidRPr="00746185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 w:val="restart"/>
          </w:tcPr>
          <w:p w:rsidR="00F70143" w:rsidRPr="00AB5F23" w:rsidRDefault="00F70143" w:rsidP="008635E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AB5F23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Добровольная  и вынужденная автономия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, активный туризм, разработка похода, азимут, ориентирование, ПДД, ДТП, пешеход, водитель, пассажир, дорога, криминогенная ситуация, профилактика насилия, теракт, завал, правила поведения при взрыве, УК РФ</w:t>
            </w:r>
          </w:p>
        </w:tc>
        <w:tc>
          <w:tcPr>
            <w:tcW w:w="1380" w:type="dxa"/>
          </w:tcPr>
          <w:p w:rsidR="00F70143" w:rsidRPr="00AB5F23" w:rsidRDefault="00F70143" w:rsidP="008635E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Компас, карта, ПК, проектор</w:t>
            </w:r>
          </w:p>
        </w:tc>
        <w:tc>
          <w:tcPr>
            <w:tcW w:w="1527" w:type="dxa"/>
            <w:gridSpan w:val="3"/>
          </w:tcPr>
          <w:p w:rsidR="00F70143" w:rsidRPr="008C7FD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8C7FD4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е</w:t>
            </w:r>
            <w:r w:rsidRPr="008C7FD4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ние сторон света</w:t>
            </w:r>
          </w:p>
        </w:tc>
        <w:tc>
          <w:tcPr>
            <w:tcW w:w="1335" w:type="dxa"/>
            <w:gridSpan w:val="3"/>
          </w:tcPr>
          <w:p w:rsidR="00F70143" w:rsidRPr="003F716B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3F716B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§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, 2</w:t>
            </w:r>
          </w:p>
        </w:tc>
      </w:tr>
      <w:tr w:rsidR="00F70143" w:rsidTr="00D93B4E">
        <w:trPr>
          <w:gridAfter w:val="2"/>
          <w:wAfter w:w="30" w:type="dxa"/>
          <w:trHeight w:val="180"/>
        </w:trPr>
        <w:tc>
          <w:tcPr>
            <w:tcW w:w="54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302A84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4185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Личная безопасность на дорогах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8.9</w:t>
            </w:r>
          </w:p>
        </w:tc>
        <w:tc>
          <w:tcPr>
            <w:tcW w:w="850" w:type="dxa"/>
            <w:gridSpan w:val="2"/>
          </w:tcPr>
          <w:p w:rsidR="00F70143" w:rsidRPr="00746185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:rsidR="00F70143" w:rsidRDefault="00F70143" w:rsidP="008635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80" w:type="dxa"/>
          </w:tcPr>
          <w:p w:rsidR="00F70143" w:rsidRDefault="00F70143" w:rsidP="008635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</w:tcPr>
          <w:p w:rsidR="00F70143" w:rsidRPr="008C7FD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F70143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§ 3</w:t>
            </w:r>
          </w:p>
        </w:tc>
      </w:tr>
      <w:tr w:rsidR="00F70143" w:rsidTr="00D93B4E">
        <w:trPr>
          <w:gridAfter w:val="2"/>
          <w:wAfter w:w="30" w:type="dxa"/>
          <w:trHeight w:val="255"/>
        </w:trPr>
        <w:tc>
          <w:tcPr>
            <w:tcW w:w="54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302A84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4185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Личная безопасность в криминогенных ситуациях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15.9</w:t>
            </w:r>
          </w:p>
        </w:tc>
        <w:tc>
          <w:tcPr>
            <w:tcW w:w="850" w:type="dxa"/>
            <w:gridSpan w:val="2"/>
          </w:tcPr>
          <w:p w:rsidR="00F70143" w:rsidRPr="00746185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:rsidR="00F70143" w:rsidRPr="00302A84" w:rsidRDefault="00F70143" w:rsidP="008635E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8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</w:tcPr>
          <w:p w:rsidR="00F70143" w:rsidRPr="008C7FD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Приемы самообороны</w:t>
            </w:r>
          </w:p>
        </w:tc>
        <w:tc>
          <w:tcPr>
            <w:tcW w:w="1335" w:type="dxa"/>
            <w:gridSpan w:val="3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§ 4</w:t>
            </w:r>
          </w:p>
        </w:tc>
      </w:tr>
      <w:tr w:rsidR="00F70143" w:rsidTr="00D93B4E">
        <w:trPr>
          <w:gridAfter w:val="2"/>
          <w:wAfter w:w="30" w:type="dxa"/>
          <w:trHeight w:val="330"/>
        </w:trPr>
        <w:tc>
          <w:tcPr>
            <w:tcW w:w="54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302A84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4185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Личная безопасность при угрозе теракта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22.9</w:t>
            </w:r>
          </w:p>
        </w:tc>
        <w:tc>
          <w:tcPr>
            <w:tcW w:w="850" w:type="dxa"/>
            <w:gridSpan w:val="2"/>
          </w:tcPr>
          <w:p w:rsidR="00F70143" w:rsidRPr="00746185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:rsidR="00F70143" w:rsidRPr="00302A84" w:rsidRDefault="00F70143" w:rsidP="008635E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8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</w:tcPr>
          <w:p w:rsidR="00F70143" w:rsidRPr="008C7FD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§ 5</w:t>
            </w:r>
          </w:p>
        </w:tc>
      </w:tr>
      <w:tr w:rsidR="00F70143" w:rsidTr="00D93B4E">
        <w:trPr>
          <w:gridAfter w:val="2"/>
          <w:wAfter w:w="30" w:type="dxa"/>
          <w:trHeight w:val="345"/>
        </w:trPr>
        <w:tc>
          <w:tcPr>
            <w:tcW w:w="54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302A84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4185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29.9</w:t>
            </w:r>
          </w:p>
        </w:tc>
        <w:tc>
          <w:tcPr>
            <w:tcW w:w="850" w:type="dxa"/>
            <w:gridSpan w:val="2"/>
          </w:tcPr>
          <w:p w:rsidR="00F70143" w:rsidRPr="00746185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8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</w:tcPr>
          <w:p w:rsidR="00F70143" w:rsidRPr="008C7FD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§ 6</w:t>
            </w:r>
          </w:p>
        </w:tc>
      </w:tr>
      <w:tr w:rsidR="00F70143" w:rsidTr="00D93B4E">
        <w:trPr>
          <w:gridAfter w:val="2"/>
          <w:wAfter w:w="30" w:type="dxa"/>
          <w:trHeight w:val="435"/>
        </w:trPr>
        <w:tc>
          <w:tcPr>
            <w:tcW w:w="54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302A84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4185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Контрольная работа (тест)  «Личная безопасность в повседневной жизни»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6.10</w:t>
            </w:r>
          </w:p>
        </w:tc>
        <w:tc>
          <w:tcPr>
            <w:tcW w:w="850" w:type="dxa"/>
            <w:gridSpan w:val="2"/>
          </w:tcPr>
          <w:p w:rsidR="00F70143" w:rsidRPr="00746185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8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</w:tcPr>
          <w:p w:rsidR="00F70143" w:rsidRPr="008C7FD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CF6349" w:rsidTr="003F6757">
        <w:trPr>
          <w:trHeight w:val="435"/>
        </w:trPr>
        <w:tc>
          <w:tcPr>
            <w:tcW w:w="14651" w:type="dxa"/>
            <w:gridSpan w:val="16"/>
            <w:vAlign w:val="center"/>
          </w:tcPr>
          <w:p w:rsidR="00CF6349" w:rsidRPr="003F716B" w:rsidRDefault="00CF6349" w:rsidP="0086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3F716B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Личная безопасность в условиях чрезвычайных ситуаций – 4 часа</w:t>
            </w:r>
          </w:p>
        </w:tc>
      </w:tr>
      <w:tr w:rsidR="00F70143" w:rsidTr="009E049E">
        <w:trPr>
          <w:trHeight w:val="435"/>
        </w:trPr>
        <w:tc>
          <w:tcPr>
            <w:tcW w:w="54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4185" w:type="dxa"/>
          </w:tcPr>
          <w:p w:rsidR="00F70143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ЧС природного характера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13.10</w:t>
            </w:r>
          </w:p>
        </w:tc>
        <w:tc>
          <w:tcPr>
            <w:tcW w:w="850" w:type="dxa"/>
            <w:gridSpan w:val="2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 w:val="restart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Чрезвычайная ситуация, землетрясение, ценами, наводнение, 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ураган, буря, смерч, лесной пожар, шкала Меркали, авария, катастрофа, опасный объект, рекомендации по безопасности при ЧС, оповещение</w:t>
            </w:r>
          </w:p>
        </w:tc>
        <w:tc>
          <w:tcPr>
            <w:tcW w:w="1410" w:type="dxa"/>
            <w:gridSpan w:val="3"/>
          </w:tcPr>
          <w:p w:rsidR="00F70143" w:rsidRDefault="00F70143" w:rsidP="008635E0">
            <w:pPr>
              <w:spacing w:line="240" w:lineRule="auto"/>
            </w:pPr>
            <w:r w:rsidRPr="00B327A3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ПК, проектор</w:t>
            </w:r>
          </w:p>
        </w:tc>
        <w:tc>
          <w:tcPr>
            <w:tcW w:w="1527" w:type="dxa"/>
            <w:gridSpan w:val="3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F70143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§ 7</w:t>
            </w:r>
          </w:p>
        </w:tc>
      </w:tr>
      <w:tr w:rsidR="00F70143" w:rsidTr="009E049E">
        <w:trPr>
          <w:trHeight w:val="435"/>
        </w:trPr>
        <w:tc>
          <w:tcPr>
            <w:tcW w:w="54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8</w:t>
            </w:r>
          </w:p>
        </w:tc>
        <w:tc>
          <w:tcPr>
            <w:tcW w:w="4185" w:type="dxa"/>
          </w:tcPr>
          <w:p w:rsidR="00F70143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Рекомендации по личной безопасности в природных ЧС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20.10</w:t>
            </w:r>
          </w:p>
        </w:tc>
        <w:tc>
          <w:tcPr>
            <w:tcW w:w="850" w:type="dxa"/>
            <w:gridSpan w:val="2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F70143" w:rsidRDefault="00F70143" w:rsidP="008635E0">
            <w:pPr>
              <w:spacing w:line="240" w:lineRule="auto"/>
            </w:pPr>
            <w:r w:rsidRPr="00B327A3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</w:tcPr>
          <w:p w:rsidR="00F70143" w:rsidRPr="00E04606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Эвакуация </w:t>
            </w:r>
          </w:p>
        </w:tc>
        <w:tc>
          <w:tcPr>
            <w:tcW w:w="1335" w:type="dxa"/>
            <w:gridSpan w:val="3"/>
          </w:tcPr>
          <w:p w:rsidR="00F70143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§ 8</w:t>
            </w:r>
          </w:p>
        </w:tc>
      </w:tr>
      <w:tr w:rsidR="00F70143" w:rsidTr="009E049E">
        <w:trPr>
          <w:trHeight w:val="435"/>
        </w:trPr>
        <w:tc>
          <w:tcPr>
            <w:tcW w:w="54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9</w:t>
            </w:r>
          </w:p>
        </w:tc>
        <w:tc>
          <w:tcPr>
            <w:tcW w:w="4185" w:type="dxa"/>
          </w:tcPr>
          <w:p w:rsidR="00F70143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ЧС техногенного характера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27.10</w:t>
            </w:r>
          </w:p>
        </w:tc>
        <w:tc>
          <w:tcPr>
            <w:tcW w:w="850" w:type="dxa"/>
            <w:gridSpan w:val="2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F70143" w:rsidRDefault="00F70143" w:rsidP="008635E0">
            <w:pPr>
              <w:spacing w:line="240" w:lineRule="auto"/>
            </w:pPr>
            <w:r w:rsidRPr="00B327A3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§ 9</w:t>
            </w:r>
          </w:p>
        </w:tc>
      </w:tr>
      <w:tr w:rsidR="00F70143" w:rsidTr="009E049E">
        <w:trPr>
          <w:trHeight w:val="435"/>
        </w:trPr>
        <w:tc>
          <w:tcPr>
            <w:tcW w:w="54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4185" w:type="dxa"/>
          </w:tcPr>
          <w:p w:rsidR="00F70143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Рекомендации по личной безопасности в техногенных ЧС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10.11</w:t>
            </w:r>
          </w:p>
        </w:tc>
        <w:tc>
          <w:tcPr>
            <w:tcW w:w="850" w:type="dxa"/>
            <w:gridSpan w:val="2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F70143" w:rsidRDefault="00F70143" w:rsidP="008635E0">
            <w:pPr>
              <w:spacing w:line="240" w:lineRule="auto"/>
            </w:pPr>
            <w:r w:rsidRPr="00B327A3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</w:tcPr>
          <w:p w:rsidR="00F70143" w:rsidRPr="00E04606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Эвакуация </w:t>
            </w:r>
          </w:p>
        </w:tc>
        <w:tc>
          <w:tcPr>
            <w:tcW w:w="1335" w:type="dxa"/>
            <w:gridSpan w:val="3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§ 10</w:t>
            </w:r>
          </w:p>
        </w:tc>
      </w:tr>
      <w:tr w:rsidR="00F70143" w:rsidTr="00422CD6">
        <w:trPr>
          <w:trHeight w:val="435"/>
        </w:trPr>
        <w:tc>
          <w:tcPr>
            <w:tcW w:w="54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4185" w:type="dxa"/>
          </w:tcPr>
          <w:p w:rsidR="00F70143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Военные угрозы национальной безопасности России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850" w:type="dxa"/>
            <w:gridSpan w:val="2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 w:val="restart"/>
            <w:vAlign w:val="center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Оборона государства, внешние и внутренние угрозы, локальная, региональная, крупномасштабная война, международный терроризм, деятельность наркобизнеса</w:t>
            </w:r>
          </w:p>
        </w:tc>
        <w:tc>
          <w:tcPr>
            <w:tcW w:w="1410" w:type="dxa"/>
            <w:gridSpan w:val="3"/>
          </w:tcPr>
          <w:p w:rsidR="00F70143" w:rsidRDefault="00F70143" w:rsidP="008635E0">
            <w:pPr>
              <w:spacing w:line="240" w:lineRule="auto"/>
            </w:pPr>
            <w:r w:rsidRPr="008E4446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F70143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§ 11, 12</w:t>
            </w:r>
          </w:p>
        </w:tc>
      </w:tr>
      <w:tr w:rsidR="00F70143" w:rsidTr="00422CD6">
        <w:trPr>
          <w:gridAfter w:val="2"/>
          <w:wAfter w:w="30" w:type="dxa"/>
          <w:trHeight w:val="435"/>
        </w:trPr>
        <w:tc>
          <w:tcPr>
            <w:tcW w:w="54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4185" w:type="dxa"/>
          </w:tcPr>
          <w:p w:rsidR="00F70143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Международный терроризм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24.11</w:t>
            </w:r>
          </w:p>
        </w:tc>
        <w:tc>
          <w:tcPr>
            <w:tcW w:w="850" w:type="dxa"/>
            <w:gridSpan w:val="2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80" w:type="dxa"/>
          </w:tcPr>
          <w:p w:rsidR="00F70143" w:rsidRDefault="00F70143" w:rsidP="008635E0">
            <w:pPr>
              <w:spacing w:line="240" w:lineRule="auto"/>
            </w:pPr>
            <w:r w:rsidRPr="008E4446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F70143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§ 13-15</w:t>
            </w:r>
          </w:p>
        </w:tc>
      </w:tr>
      <w:tr w:rsidR="00F70143" w:rsidTr="00422CD6">
        <w:trPr>
          <w:gridAfter w:val="2"/>
          <w:wAfter w:w="30" w:type="dxa"/>
          <w:trHeight w:val="435"/>
        </w:trPr>
        <w:tc>
          <w:tcPr>
            <w:tcW w:w="54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13</w:t>
            </w:r>
          </w:p>
        </w:tc>
        <w:tc>
          <w:tcPr>
            <w:tcW w:w="4185" w:type="dxa"/>
          </w:tcPr>
          <w:p w:rsidR="00F70143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Контрольная работа «ЧС и терроризм»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850" w:type="dxa"/>
            <w:gridSpan w:val="2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8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F70143" w:rsidTr="00422CD6">
        <w:trPr>
          <w:gridAfter w:val="1"/>
          <w:wAfter w:w="15" w:type="dxa"/>
          <w:trHeight w:val="435"/>
        </w:trPr>
        <w:tc>
          <w:tcPr>
            <w:tcW w:w="54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14</w:t>
            </w:r>
          </w:p>
        </w:tc>
        <w:tc>
          <w:tcPr>
            <w:tcW w:w="4185" w:type="dxa"/>
            <w:vAlign w:val="center"/>
          </w:tcPr>
          <w:p w:rsidR="00F70143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Законы РФ по обеспечению безопасности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8.12</w:t>
            </w:r>
          </w:p>
        </w:tc>
        <w:tc>
          <w:tcPr>
            <w:tcW w:w="835" w:type="dxa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 w:val="restart"/>
            <w:vAlign w:val="center"/>
          </w:tcPr>
          <w:p w:rsidR="00F70143" w:rsidRPr="00E04606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Конституция, федеральные законы и акты, РСЧ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val="en-US"/>
              </w:rPr>
              <w:t>C</w:t>
            </w:r>
          </w:p>
        </w:tc>
        <w:tc>
          <w:tcPr>
            <w:tcW w:w="1410" w:type="dxa"/>
            <w:gridSpan w:val="3"/>
          </w:tcPr>
          <w:p w:rsidR="00F70143" w:rsidRDefault="00F70143" w:rsidP="008635E0">
            <w:pPr>
              <w:spacing w:line="240" w:lineRule="auto"/>
            </w:pPr>
            <w:r w:rsidRPr="000A0E09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F70143" w:rsidRPr="003F716B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3F716B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§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6</w:t>
            </w:r>
          </w:p>
        </w:tc>
      </w:tr>
      <w:tr w:rsidR="00F70143" w:rsidTr="00422CD6">
        <w:trPr>
          <w:gridAfter w:val="1"/>
          <w:wAfter w:w="15" w:type="dxa"/>
          <w:trHeight w:val="435"/>
        </w:trPr>
        <w:tc>
          <w:tcPr>
            <w:tcW w:w="54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15</w:t>
            </w:r>
          </w:p>
        </w:tc>
        <w:tc>
          <w:tcPr>
            <w:tcW w:w="4185" w:type="dxa"/>
            <w:vAlign w:val="center"/>
          </w:tcPr>
          <w:p w:rsidR="00F70143" w:rsidRPr="00015EF8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РСЧС, ее структура и задачи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835" w:type="dxa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F70143" w:rsidRDefault="00F70143" w:rsidP="008635E0">
            <w:pPr>
              <w:spacing w:line="240" w:lineRule="auto"/>
            </w:pPr>
            <w:r w:rsidRPr="000A0E09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F70143" w:rsidRPr="003F716B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3F716B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§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7</w:t>
            </w:r>
          </w:p>
        </w:tc>
      </w:tr>
      <w:tr w:rsidR="00F70143" w:rsidTr="00561918">
        <w:trPr>
          <w:trHeight w:val="435"/>
        </w:trPr>
        <w:tc>
          <w:tcPr>
            <w:tcW w:w="54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16</w:t>
            </w:r>
          </w:p>
        </w:tc>
        <w:tc>
          <w:tcPr>
            <w:tcW w:w="4185" w:type="dxa"/>
            <w:vAlign w:val="center"/>
          </w:tcPr>
          <w:p w:rsidR="00F70143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Сохранение и укрепление здоровья. Основные инфекционные заболевания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850" w:type="dxa"/>
            <w:gridSpan w:val="2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 w:val="restart"/>
            <w:vAlign w:val="center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Физическое развитие, медицинское освидетельствование, инфекционные болезни, вирусы, профилактика, иммунитет, прививка, составляющие здорового 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образа жизни, биоритмы, утомление, самоконтроль, закаливание, вредные привычки</w:t>
            </w:r>
          </w:p>
        </w:tc>
        <w:tc>
          <w:tcPr>
            <w:tcW w:w="1410" w:type="dxa"/>
            <w:gridSpan w:val="3"/>
          </w:tcPr>
          <w:p w:rsidR="00F70143" w:rsidRDefault="00F70143" w:rsidP="008635E0">
            <w:pPr>
              <w:spacing w:line="240" w:lineRule="auto"/>
            </w:pPr>
            <w:r w:rsidRPr="005F7D08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ПК, проектор</w:t>
            </w:r>
          </w:p>
        </w:tc>
        <w:tc>
          <w:tcPr>
            <w:tcW w:w="1527" w:type="dxa"/>
            <w:gridSpan w:val="3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F70143" w:rsidRPr="003F716B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3F716B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§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8-19</w:t>
            </w:r>
          </w:p>
        </w:tc>
      </w:tr>
      <w:tr w:rsidR="00F70143" w:rsidTr="00561918">
        <w:trPr>
          <w:trHeight w:val="435"/>
        </w:trPr>
        <w:tc>
          <w:tcPr>
            <w:tcW w:w="540" w:type="dxa"/>
            <w:tcBorders>
              <w:bottom w:val="single" w:sz="4" w:space="0" w:color="auto"/>
            </w:tcBorders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17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F70143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Здоровый образ жизни. Биоритмы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F70143" w:rsidRDefault="00F70143" w:rsidP="008635E0">
            <w:pPr>
              <w:spacing w:line="240" w:lineRule="auto"/>
            </w:pPr>
            <w:r w:rsidRPr="005F7D08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  <w:tcBorders>
              <w:bottom w:val="single" w:sz="4" w:space="0" w:color="auto"/>
            </w:tcBorders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</w:tcPr>
          <w:p w:rsidR="00F70143" w:rsidRPr="003F716B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3F716B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20-21</w:t>
            </w:r>
          </w:p>
        </w:tc>
      </w:tr>
      <w:tr w:rsidR="00F70143" w:rsidTr="00561918">
        <w:trPr>
          <w:trHeight w:val="435"/>
        </w:trPr>
        <w:tc>
          <w:tcPr>
            <w:tcW w:w="54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85" w:type="dxa"/>
            <w:vAlign w:val="center"/>
          </w:tcPr>
          <w:p w:rsidR="00F70143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Двигательная активность. Вредные привычки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</w:t>
            </w:r>
          </w:p>
        </w:tc>
        <w:tc>
          <w:tcPr>
            <w:tcW w:w="850" w:type="dxa"/>
            <w:gridSpan w:val="2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F70143" w:rsidRDefault="00F70143" w:rsidP="008635E0">
            <w:pPr>
              <w:spacing w:line="240" w:lineRule="auto"/>
            </w:pPr>
            <w:r w:rsidRPr="005F7D08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F70143" w:rsidRPr="003F716B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3F716B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22-23</w:t>
            </w:r>
          </w:p>
        </w:tc>
      </w:tr>
      <w:tr w:rsidR="00F70143" w:rsidTr="00561918">
        <w:trPr>
          <w:trHeight w:val="435"/>
        </w:trPr>
        <w:tc>
          <w:tcPr>
            <w:tcW w:w="54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85" w:type="dxa"/>
            <w:vAlign w:val="center"/>
          </w:tcPr>
          <w:p w:rsidR="00F70143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Контрольная работа « Основы ЗОЖ»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</w:t>
            </w:r>
          </w:p>
        </w:tc>
        <w:tc>
          <w:tcPr>
            <w:tcW w:w="850" w:type="dxa"/>
            <w:gridSpan w:val="2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F70143" w:rsidRPr="00AB3443" w:rsidRDefault="00F70143" w:rsidP="008635E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5F7D08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F70143" w:rsidTr="008C59DE">
        <w:trPr>
          <w:trHeight w:val="435"/>
        </w:trPr>
        <w:tc>
          <w:tcPr>
            <w:tcW w:w="54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20</w:t>
            </w:r>
          </w:p>
        </w:tc>
        <w:tc>
          <w:tcPr>
            <w:tcW w:w="4185" w:type="dxa"/>
            <w:vAlign w:val="center"/>
          </w:tcPr>
          <w:p w:rsidR="00F70143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Виды травм. Правила оказания ПМП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</w:t>
            </w:r>
          </w:p>
        </w:tc>
        <w:tc>
          <w:tcPr>
            <w:tcW w:w="850" w:type="dxa"/>
            <w:gridSpan w:val="2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 w:val="restart"/>
            <w:vAlign w:val="center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Артериальное, венозное, капиллярное, внутреннее, наружное кровотечение. Перелом, вывих, ушиб, обморожение, утопление, тепловой удар, ожог. Повязки. Антисептики, наложение жгута, иммобилизация.</w:t>
            </w:r>
          </w:p>
        </w:tc>
        <w:tc>
          <w:tcPr>
            <w:tcW w:w="1410" w:type="dxa"/>
            <w:gridSpan w:val="3"/>
          </w:tcPr>
          <w:p w:rsidR="00F70143" w:rsidRDefault="00F70143" w:rsidP="008635E0">
            <w:pPr>
              <w:spacing w:line="240" w:lineRule="auto"/>
            </w:pPr>
            <w:r w:rsidRPr="00E86ADE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F70143" w:rsidRPr="0031681A" w:rsidRDefault="00F70143" w:rsidP="008635E0">
            <w:pPr>
              <w:spacing w:line="240" w:lineRule="auto"/>
              <w:rPr>
                <w:b/>
                <w:bCs/>
                <w:color w:val="000000"/>
                <w:spacing w:val="-6"/>
              </w:rPr>
            </w:pPr>
          </w:p>
        </w:tc>
      </w:tr>
      <w:tr w:rsidR="00F70143" w:rsidTr="008C59DE">
        <w:trPr>
          <w:trHeight w:val="435"/>
        </w:trPr>
        <w:tc>
          <w:tcPr>
            <w:tcW w:w="54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21</w:t>
            </w:r>
          </w:p>
        </w:tc>
        <w:tc>
          <w:tcPr>
            <w:tcW w:w="4185" w:type="dxa"/>
            <w:vAlign w:val="center"/>
          </w:tcPr>
          <w:p w:rsidR="00F70143" w:rsidRPr="008E675F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Оказание ПМП при переломах, ушибах, вывихах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850" w:type="dxa"/>
            <w:gridSpan w:val="2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F70143" w:rsidRDefault="00F70143" w:rsidP="008635E0">
            <w:pPr>
              <w:spacing w:line="240" w:lineRule="auto"/>
            </w:pPr>
            <w:r w:rsidRPr="00E86ADE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Оказание ПМП</w:t>
            </w:r>
          </w:p>
        </w:tc>
        <w:tc>
          <w:tcPr>
            <w:tcW w:w="1335" w:type="dxa"/>
            <w:gridSpan w:val="3"/>
          </w:tcPr>
          <w:p w:rsidR="00F70143" w:rsidRPr="0031681A" w:rsidRDefault="00F70143" w:rsidP="008635E0">
            <w:pPr>
              <w:spacing w:line="240" w:lineRule="auto"/>
              <w:rPr>
                <w:b/>
                <w:bCs/>
                <w:color w:val="000000"/>
                <w:spacing w:val="-6"/>
              </w:rPr>
            </w:pPr>
          </w:p>
        </w:tc>
      </w:tr>
      <w:tr w:rsidR="00F70143" w:rsidTr="008C59DE">
        <w:trPr>
          <w:trHeight w:val="435"/>
        </w:trPr>
        <w:tc>
          <w:tcPr>
            <w:tcW w:w="54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22</w:t>
            </w:r>
          </w:p>
        </w:tc>
        <w:tc>
          <w:tcPr>
            <w:tcW w:w="4185" w:type="dxa"/>
            <w:vAlign w:val="center"/>
          </w:tcPr>
          <w:p w:rsidR="00F70143" w:rsidRPr="004346AB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Оказание ПМП при отравлении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9.2</w:t>
            </w:r>
          </w:p>
        </w:tc>
        <w:tc>
          <w:tcPr>
            <w:tcW w:w="850" w:type="dxa"/>
            <w:gridSpan w:val="2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F70143" w:rsidRDefault="00F70143" w:rsidP="008635E0">
            <w:pPr>
              <w:spacing w:line="240" w:lineRule="auto"/>
            </w:pPr>
            <w:r w:rsidRPr="00E86ADE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Оказание ПМП</w:t>
            </w:r>
          </w:p>
        </w:tc>
        <w:tc>
          <w:tcPr>
            <w:tcW w:w="1335" w:type="dxa"/>
            <w:gridSpan w:val="3"/>
          </w:tcPr>
          <w:p w:rsidR="00F70143" w:rsidRPr="0031681A" w:rsidRDefault="00F70143" w:rsidP="008635E0">
            <w:pPr>
              <w:spacing w:line="240" w:lineRule="auto"/>
              <w:rPr>
                <w:b/>
                <w:bCs/>
                <w:color w:val="000000"/>
                <w:spacing w:val="-6"/>
              </w:rPr>
            </w:pPr>
          </w:p>
        </w:tc>
      </w:tr>
      <w:tr w:rsidR="00F70143" w:rsidTr="008C59DE">
        <w:trPr>
          <w:trHeight w:val="435"/>
        </w:trPr>
        <w:tc>
          <w:tcPr>
            <w:tcW w:w="540" w:type="dxa"/>
          </w:tcPr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23</w:t>
            </w:r>
          </w:p>
        </w:tc>
        <w:tc>
          <w:tcPr>
            <w:tcW w:w="4185" w:type="dxa"/>
            <w:vAlign w:val="center"/>
          </w:tcPr>
          <w:p w:rsidR="00F70143" w:rsidRPr="008E675F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Оказание ПМП при обморожении, утоплении, тепловом ударе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16.2</w:t>
            </w:r>
          </w:p>
        </w:tc>
        <w:tc>
          <w:tcPr>
            <w:tcW w:w="850" w:type="dxa"/>
            <w:gridSpan w:val="2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F70143" w:rsidRDefault="00F70143" w:rsidP="008635E0">
            <w:pPr>
              <w:spacing w:line="240" w:lineRule="auto"/>
            </w:pPr>
            <w:r w:rsidRPr="00E86ADE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Оказание ПМП</w:t>
            </w:r>
          </w:p>
        </w:tc>
        <w:tc>
          <w:tcPr>
            <w:tcW w:w="1335" w:type="dxa"/>
            <w:gridSpan w:val="3"/>
          </w:tcPr>
          <w:p w:rsidR="00F70143" w:rsidRPr="0031681A" w:rsidRDefault="00F70143" w:rsidP="008635E0">
            <w:pPr>
              <w:spacing w:line="240" w:lineRule="auto"/>
              <w:rPr>
                <w:b/>
                <w:bCs/>
                <w:color w:val="000000"/>
                <w:spacing w:val="-6"/>
              </w:rPr>
            </w:pPr>
          </w:p>
        </w:tc>
      </w:tr>
      <w:tr w:rsidR="00F70143" w:rsidTr="008C59DE">
        <w:trPr>
          <w:trHeight w:val="435"/>
        </w:trPr>
        <w:tc>
          <w:tcPr>
            <w:tcW w:w="540" w:type="dxa"/>
          </w:tcPr>
          <w:p w:rsidR="00F70143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24</w:t>
            </w:r>
          </w:p>
        </w:tc>
        <w:tc>
          <w:tcPr>
            <w:tcW w:w="4185" w:type="dxa"/>
            <w:vAlign w:val="center"/>
          </w:tcPr>
          <w:p w:rsidR="00F70143" w:rsidRPr="008E675F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Контрольная работа  «Оказание ПМП»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850" w:type="dxa"/>
            <w:gridSpan w:val="2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F70143" w:rsidRDefault="00F70143" w:rsidP="008635E0">
            <w:pPr>
              <w:spacing w:line="240" w:lineRule="auto"/>
            </w:pPr>
            <w:r w:rsidRPr="00E86ADE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CF6349" w:rsidTr="003F6757">
        <w:trPr>
          <w:trHeight w:val="435"/>
        </w:trPr>
        <w:tc>
          <w:tcPr>
            <w:tcW w:w="14651" w:type="dxa"/>
            <w:gridSpan w:val="16"/>
            <w:vAlign w:val="center"/>
          </w:tcPr>
          <w:p w:rsidR="00CF6349" w:rsidRPr="008E675F" w:rsidRDefault="00B0349A" w:rsidP="0086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Основы обороны государства – 8</w:t>
            </w:r>
            <w:r w:rsidR="00CF6349" w:rsidRPr="008E675F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часов</w:t>
            </w:r>
          </w:p>
        </w:tc>
      </w:tr>
      <w:tr w:rsidR="00F70143" w:rsidTr="00023FA0">
        <w:trPr>
          <w:trHeight w:val="435"/>
        </w:trPr>
        <w:tc>
          <w:tcPr>
            <w:tcW w:w="540" w:type="dxa"/>
          </w:tcPr>
          <w:p w:rsidR="00F70143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25</w:t>
            </w:r>
          </w:p>
        </w:tc>
        <w:tc>
          <w:tcPr>
            <w:tcW w:w="4185" w:type="dxa"/>
            <w:vAlign w:val="center"/>
          </w:tcPr>
          <w:p w:rsidR="00F70143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Гражданская оборона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16.3</w:t>
            </w:r>
          </w:p>
        </w:tc>
        <w:tc>
          <w:tcPr>
            <w:tcW w:w="850" w:type="dxa"/>
            <w:gridSpan w:val="2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 w:val="restart"/>
            <w:vAlign w:val="center"/>
          </w:tcPr>
          <w:p w:rsidR="00F70143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Гражданская оборона, защита населения, обычные средства поражения, ядерное, химическое, бактериологическое, высокоточное оружие, поражающие факторы, 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система оповещения населения, убежища, ПРУ, укрытия, противогаз, ОЗК,  спецодежда, АИ-2, аварийно-спасательные работы.</w:t>
            </w:r>
          </w:p>
          <w:p w:rsidR="00F70143" w:rsidRPr="00302A84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Регулярная армия, дни воинской славы России, ВДВ, ВВС, ВМФ, РВСН, сухопутные войска, космические войска, внутренние войска, войска гражданской обороны</w:t>
            </w:r>
          </w:p>
        </w:tc>
        <w:tc>
          <w:tcPr>
            <w:tcW w:w="1410" w:type="dxa"/>
            <w:gridSpan w:val="3"/>
          </w:tcPr>
          <w:p w:rsidR="00F70143" w:rsidRDefault="00F70143" w:rsidP="008635E0">
            <w:pPr>
              <w:spacing w:line="240" w:lineRule="auto"/>
            </w:pPr>
            <w:r w:rsidRPr="000A1B8E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ПК, проектор</w:t>
            </w:r>
          </w:p>
        </w:tc>
        <w:tc>
          <w:tcPr>
            <w:tcW w:w="1527" w:type="dxa"/>
            <w:gridSpan w:val="3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F70143" w:rsidRPr="0031681A" w:rsidRDefault="00F70143" w:rsidP="008635E0">
            <w:pPr>
              <w:spacing w:line="240" w:lineRule="auto"/>
              <w:rPr>
                <w:b/>
                <w:bCs/>
                <w:color w:val="000000"/>
                <w:spacing w:val="-6"/>
              </w:rPr>
            </w:pPr>
            <w:r w:rsidRPr="0031681A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§ 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4</w:t>
            </w:r>
          </w:p>
        </w:tc>
      </w:tr>
      <w:tr w:rsidR="00F70143" w:rsidTr="00023FA0">
        <w:trPr>
          <w:trHeight w:val="435"/>
        </w:trPr>
        <w:tc>
          <w:tcPr>
            <w:tcW w:w="540" w:type="dxa"/>
          </w:tcPr>
          <w:p w:rsidR="00F70143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26</w:t>
            </w:r>
          </w:p>
        </w:tc>
        <w:tc>
          <w:tcPr>
            <w:tcW w:w="4185" w:type="dxa"/>
            <w:vAlign w:val="center"/>
          </w:tcPr>
          <w:p w:rsidR="00F70143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Основные виды оружия и их поражающие факторы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23.3</w:t>
            </w:r>
          </w:p>
        </w:tc>
        <w:tc>
          <w:tcPr>
            <w:tcW w:w="850" w:type="dxa"/>
            <w:gridSpan w:val="2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F70143" w:rsidRDefault="00F70143" w:rsidP="008635E0">
            <w:pPr>
              <w:spacing w:line="240" w:lineRule="auto"/>
            </w:pPr>
            <w:r w:rsidRPr="000A1B8E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F70143" w:rsidRPr="0031681A" w:rsidRDefault="00F70143" w:rsidP="008635E0">
            <w:pPr>
              <w:spacing w:line="240" w:lineRule="auto"/>
              <w:rPr>
                <w:b/>
                <w:bCs/>
                <w:color w:val="000000"/>
                <w:spacing w:val="-6"/>
              </w:rPr>
            </w:pPr>
            <w:r w:rsidRPr="0031681A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§ 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5-26</w:t>
            </w:r>
          </w:p>
        </w:tc>
      </w:tr>
      <w:tr w:rsidR="00F70143" w:rsidTr="00023FA0">
        <w:trPr>
          <w:trHeight w:val="435"/>
        </w:trPr>
        <w:tc>
          <w:tcPr>
            <w:tcW w:w="540" w:type="dxa"/>
          </w:tcPr>
          <w:p w:rsidR="00F70143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85" w:type="dxa"/>
            <w:vAlign w:val="center"/>
          </w:tcPr>
          <w:p w:rsidR="00F70143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Инженерная защита населения. Средства индивидуальной защиты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</w:t>
            </w:r>
          </w:p>
        </w:tc>
        <w:tc>
          <w:tcPr>
            <w:tcW w:w="850" w:type="dxa"/>
            <w:gridSpan w:val="2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F70143" w:rsidRDefault="00F70143" w:rsidP="008635E0">
            <w:pPr>
              <w:spacing w:line="240" w:lineRule="auto"/>
            </w:pPr>
            <w:r w:rsidRPr="000A1B8E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F70143" w:rsidRPr="0031681A" w:rsidRDefault="00F70143" w:rsidP="008635E0">
            <w:pPr>
              <w:spacing w:line="240" w:lineRule="auto"/>
              <w:rPr>
                <w:b/>
                <w:bCs/>
                <w:color w:val="000000"/>
                <w:spacing w:val="-6"/>
              </w:rPr>
            </w:pPr>
            <w:r w:rsidRPr="0031681A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§ 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7,</w:t>
            </w:r>
            <w:r w:rsidRPr="0031681A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§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28</w:t>
            </w:r>
          </w:p>
        </w:tc>
      </w:tr>
      <w:tr w:rsidR="00F70143" w:rsidTr="00023FA0">
        <w:trPr>
          <w:trHeight w:val="435"/>
        </w:trPr>
        <w:tc>
          <w:tcPr>
            <w:tcW w:w="540" w:type="dxa"/>
          </w:tcPr>
          <w:p w:rsidR="00F70143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85" w:type="dxa"/>
            <w:vAlign w:val="center"/>
          </w:tcPr>
          <w:p w:rsidR="00F70143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Организация спасательных работ в зоне ЧС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13.4</w:t>
            </w:r>
          </w:p>
        </w:tc>
        <w:tc>
          <w:tcPr>
            <w:tcW w:w="850" w:type="dxa"/>
            <w:gridSpan w:val="2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F70143" w:rsidRDefault="00F70143" w:rsidP="008635E0">
            <w:pPr>
              <w:spacing w:line="240" w:lineRule="auto"/>
            </w:pPr>
            <w:r w:rsidRPr="000A1B8E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3F716B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29-30</w:t>
            </w:r>
          </w:p>
        </w:tc>
      </w:tr>
      <w:tr w:rsidR="00F70143" w:rsidTr="00023FA0">
        <w:trPr>
          <w:trHeight w:val="435"/>
        </w:trPr>
        <w:tc>
          <w:tcPr>
            <w:tcW w:w="540" w:type="dxa"/>
          </w:tcPr>
          <w:p w:rsidR="00F70143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29</w:t>
            </w:r>
          </w:p>
        </w:tc>
        <w:tc>
          <w:tcPr>
            <w:tcW w:w="4185" w:type="dxa"/>
            <w:vAlign w:val="center"/>
          </w:tcPr>
          <w:p w:rsidR="00F70143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Вооруженные Силы России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20.4</w:t>
            </w:r>
          </w:p>
        </w:tc>
        <w:tc>
          <w:tcPr>
            <w:tcW w:w="850" w:type="dxa"/>
            <w:gridSpan w:val="2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F70143" w:rsidRDefault="00F70143" w:rsidP="008635E0">
            <w:pPr>
              <w:spacing w:line="240" w:lineRule="auto"/>
            </w:pPr>
            <w:r w:rsidRPr="000A1B8E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F70143" w:rsidRPr="007D2C89" w:rsidRDefault="00F70143" w:rsidP="008635E0">
            <w:pPr>
              <w:spacing w:line="240" w:lineRule="auto"/>
              <w:rPr>
                <w:b/>
                <w:bCs/>
                <w:color w:val="000000"/>
                <w:spacing w:val="-6"/>
              </w:rPr>
            </w:pPr>
            <w:r w:rsidRPr="007D2C89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31-33</w:t>
            </w:r>
          </w:p>
        </w:tc>
      </w:tr>
      <w:tr w:rsidR="00F70143" w:rsidTr="00023FA0">
        <w:trPr>
          <w:trHeight w:val="435"/>
        </w:trPr>
        <w:tc>
          <w:tcPr>
            <w:tcW w:w="540" w:type="dxa"/>
          </w:tcPr>
          <w:p w:rsidR="00F70143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30</w:t>
            </w:r>
          </w:p>
        </w:tc>
        <w:tc>
          <w:tcPr>
            <w:tcW w:w="4185" w:type="dxa"/>
            <w:vAlign w:val="center"/>
          </w:tcPr>
          <w:p w:rsidR="00F70143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Виды ВС РФ и рода войск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27.4</w:t>
            </w:r>
          </w:p>
        </w:tc>
        <w:tc>
          <w:tcPr>
            <w:tcW w:w="850" w:type="dxa"/>
            <w:gridSpan w:val="2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F70143" w:rsidRDefault="00F70143" w:rsidP="008635E0">
            <w:pPr>
              <w:spacing w:line="240" w:lineRule="auto"/>
            </w:pPr>
            <w:r w:rsidRPr="000A1B8E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F70143" w:rsidRPr="007D2C89" w:rsidRDefault="00F70143" w:rsidP="008635E0">
            <w:pPr>
              <w:spacing w:line="240" w:lineRule="auto"/>
              <w:rPr>
                <w:b/>
                <w:bCs/>
                <w:color w:val="000000"/>
                <w:spacing w:val="-6"/>
              </w:rPr>
            </w:pPr>
            <w:r w:rsidRPr="007D2C89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34-40</w:t>
            </w:r>
          </w:p>
        </w:tc>
      </w:tr>
      <w:tr w:rsidR="00F70143" w:rsidTr="00023FA0">
        <w:trPr>
          <w:trHeight w:val="435"/>
        </w:trPr>
        <w:tc>
          <w:tcPr>
            <w:tcW w:w="540" w:type="dxa"/>
          </w:tcPr>
          <w:p w:rsidR="00F70143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31</w:t>
            </w:r>
          </w:p>
        </w:tc>
        <w:tc>
          <w:tcPr>
            <w:tcW w:w="4185" w:type="dxa"/>
            <w:vAlign w:val="center"/>
          </w:tcPr>
          <w:p w:rsidR="00F70143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850" w:type="dxa"/>
            <w:gridSpan w:val="2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F70143" w:rsidRDefault="00F70143" w:rsidP="008635E0">
            <w:pPr>
              <w:spacing w:line="240" w:lineRule="auto"/>
            </w:pPr>
            <w:r w:rsidRPr="000A1B8E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F70143" w:rsidTr="00023FA0">
        <w:trPr>
          <w:trHeight w:val="435"/>
        </w:trPr>
        <w:tc>
          <w:tcPr>
            <w:tcW w:w="540" w:type="dxa"/>
          </w:tcPr>
          <w:p w:rsidR="00F70143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32</w:t>
            </w:r>
          </w:p>
        </w:tc>
        <w:tc>
          <w:tcPr>
            <w:tcW w:w="4185" w:type="dxa"/>
            <w:vAlign w:val="center"/>
          </w:tcPr>
          <w:p w:rsidR="00F70143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Боевые традиции ВС России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11.5</w:t>
            </w:r>
          </w:p>
        </w:tc>
        <w:tc>
          <w:tcPr>
            <w:tcW w:w="850" w:type="dxa"/>
            <w:gridSpan w:val="2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F70143" w:rsidRDefault="00F70143" w:rsidP="00AB3443">
            <w:pPr>
              <w:spacing w:after="0" w:line="240" w:lineRule="auto"/>
            </w:pPr>
            <w:r w:rsidRPr="000A1B8E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ПК, проектор</w:t>
            </w:r>
          </w:p>
        </w:tc>
        <w:tc>
          <w:tcPr>
            <w:tcW w:w="1527" w:type="dxa"/>
            <w:gridSpan w:val="3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3F716B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41-42</w:t>
            </w:r>
          </w:p>
        </w:tc>
      </w:tr>
      <w:tr w:rsidR="00F70143" w:rsidTr="00023FA0">
        <w:trPr>
          <w:trHeight w:val="435"/>
        </w:trPr>
        <w:tc>
          <w:tcPr>
            <w:tcW w:w="540" w:type="dxa"/>
          </w:tcPr>
          <w:p w:rsidR="00F70143" w:rsidRDefault="00F70143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33</w:t>
            </w:r>
          </w:p>
        </w:tc>
        <w:tc>
          <w:tcPr>
            <w:tcW w:w="4185" w:type="dxa"/>
            <w:vAlign w:val="center"/>
          </w:tcPr>
          <w:p w:rsidR="00F70143" w:rsidRPr="00A0348F" w:rsidRDefault="000428BE" w:rsidP="00863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0428BE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Патриотизм и верность воинскому долгу. Дружба и войсковое товарищество.</w:t>
            </w:r>
          </w:p>
        </w:tc>
        <w:tc>
          <w:tcPr>
            <w:tcW w:w="1009" w:type="dxa"/>
            <w:vAlign w:val="bottom"/>
          </w:tcPr>
          <w:p w:rsidR="00F70143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18.5</w:t>
            </w:r>
          </w:p>
        </w:tc>
        <w:tc>
          <w:tcPr>
            <w:tcW w:w="850" w:type="dxa"/>
            <w:gridSpan w:val="2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F70143" w:rsidRPr="000A1B8E" w:rsidRDefault="00F70143" w:rsidP="00AB34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vAlign w:val="center"/>
          </w:tcPr>
          <w:p w:rsidR="00F70143" w:rsidRPr="00302A84" w:rsidRDefault="00F70143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F70143" w:rsidRPr="003F716B" w:rsidRDefault="000428BE" w:rsidP="00863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3F716B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43</w:t>
            </w:r>
          </w:p>
        </w:tc>
      </w:tr>
      <w:tr w:rsidR="00EC0D9F" w:rsidTr="00023FA0">
        <w:trPr>
          <w:trHeight w:val="435"/>
        </w:trPr>
        <w:tc>
          <w:tcPr>
            <w:tcW w:w="540" w:type="dxa"/>
          </w:tcPr>
          <w:p w:rsidR="00EC0D9F" w:rsidRDefault="00EC0D9F" w:rsidP="0086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34</w:t>
            </w:r>
          </w:p>
        </w:tc>
        <w:tc>
          <w:tcPr>
            <w:tcW w:w="4185" w:type="dxa"/>
            <w:vAlign w:val="center"/>
          </w:tcPr>
          <w:p w:rsidR="00EC0D9F" w:rsidRPr="00A0348F" w:rsidRDefault="000428BE" w:rsidP="00863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Повторение ОБЖ 8 класс</w:t>
            </w:r>
          </w:p>
        </w:tc>
        <w:tc>
          <w:tcPr>
            <w:tcW w:w="1009" w:type="dxa"/>
            <w:vAlign w:val="bottom"/>
          </w:tcPr>
          <w:p w:rsidR="00EC0D9F" w:rsidRDefault="00F701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25.5</w:t>
            </w:r>
          </w:p>
        </w:tc>
        <w:tc>
          <w:tcPr>
            <w:tcW w:w="850" w:type="dxa"/>
            <w:gridSpan w:val="2"/>
            <w:vAlign w:val="center"/>
          </w:tcPr>
          <w:p w:rsidR="00EC0D9F" w:rsidRPr="00302A84" w:rsidRDefault="00EC0D9F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EC0D9F" w:rsidRPr="00302A84" w:rsidRDefault="00EC0D9F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EC0D9F" w:rsidRPr="000A1B8E" w:rsidRDefault="00EC0D9F" w:rsidP="00AB34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vAlign w:val="center"/>
          </w:tcPr>
          <w:p w:rsidR="00EC0D9F" w:rsidRPr="00302A84" w:rsidRDefault="00EC0D9F" w:rsidP="008635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EC0D9F" w:rsidRPr="003F716B" w:rsidRDefault="00EC0D9F" w:rsidP="00863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485557" w:rsidRPr="00B26881" w:rsidRDefault="00485557" w:rsidP="008635E0">
      <w:pPr>
        <w:spacing w:after="0" w:line="240" w:lineRule="auto"/>
        <w:rPr>
          <w:rFonts w:ascii="Arial" w:hAnsi="Arial" w:cs="Arial"/>
          <w:sz w:val="24"/>
          <w:szCs w:val="24"/>
        </w:rPr>
        <w:sectPr w:rsidR="00485557" w:rsidRPr="00B26881" w:rsidSect="008635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 w:code="9"/>
          <w:pgMar w:top="1134" w:right="850" w:bottom="1134" w:left="1701" w:header="708" w:footer="708" w:gutter="0"/>
          <w:pgNumType w:start="2"/>
          <w:cols w:space="720"/>
          <w:docGrid w:linePitch="299"/>
        </w:sectPr>
      </w:pPr>
    </w:p>
    <w:p w:rsidR="00CF6349" w:rsidRPr="008A7A22" w:rsidRDefault="00CF6349" w:rsidP="008635E0">
      <w:pPr>
        <w:pStyle w:val="aa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CF6349" w:rsidRPr="008A7A22" w:rsidSect="008635E0">
      <w:type w:val="continuous"/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122" w:rsidRDefault="00216122" w:rsidP="008635E0">
      <w:pPr>
        <w:spacing w:after="0" w:line="240" w:lineRule="auto"/>
      </w:pPr>
      <w:r>
        <w:separator/>
      </w:r>
    </w:p>
  </w:endnote>
  <w:endnote w:type="continuationSeparator" w:id="1">
    <w:p w:rsidR="00216122" w:rsidRDefault="00216122" w:rsidP="0086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AF" w:rsidRDefault="00D36EA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849"/>
      <w:docPartObj>
        <w:docPartGallery w:val="Page Numbers (Bottom of Page)"/>
        <w:docPartUnique/>
      </w:docPartObj>
    </w:sdtPr>
    <w:sdtContent>
      <w:p w:rsidR="00D36EAF" w:rsidRDefault="00D36EAF">
        <w:pPr>
          <w:pStyle w:val="af0"/>
        </w:pPr>
      </w:p>
      <w:tbl>
        <w:tblPr>
          <w:tblStyle w:val="af2"/>
          <w:tblW w:w="0" w:type="auto"/>
          <w:tblLook w:val="04A0"/>
        </w:tblPr>
        <w:tblGrid>
          <w:gridCol w:w="774"/>
        </w:tblGrid>
        <w:tr w:rsidR="00D36EAF" w:rsidTr="00D36EAF">
          <w:trPr>
            <w:cantSplit/>
            <w:trHeight w:val="1705"/>
          </w:trPr>
          <w:tc>
            <w:tcPr>
              <w:tcW w:w="0" w:type="auto"/>
              <w:tcBorders>
                <w:top w:val="nil"/>
                <w:left w:val="nil"/>
                <w:bottom w:val="nil"/>
                <w:right w:val="nil"/>
              </w:tcBorders>
              <w:textDirection w:val="tbRl"/>
            </w:tcPr>
            <w:p w:rsidR="00D36EAF" w:rsidRDefault="00D36EAF" w:rsidP="00D36EAF">
              <w:pPr>
                <w:pStyle w:val="af0"/>
                <w:ind w:left="113" w:right="113"/>
              </w:pPr>
            </w:p>
            <w:p w:rsidR="00D36EAF" w:rsidRDefault="00D36EAF" w:rsidP="00D36EAF">
              <w:pPr>
                <w:pStyle w:val="af0"/>
                <w:ind w:left="113" w:right="113"/>
              </w:pPr>
              <w:r>
                <w:t xml:space="preserve">                         </w:t>
              </w:r>
              <w:fldSimple w:instr=" PAGE   \* MERGEFORMAT ">
                <w:r w:rsidR="000428BE">
                  <w:rPr>
                    <w:noProof/>
                  </w:rPr>
                  <w:t>9</w:t>
                </w:r>
              </w:fldSimple>
            </w:p>
          </w:tc>
        </w:tr>
      </w:tbl>
      <w:p w:rsidR="00D36EAF" w:rsidRDefault="00284505">
        <w:pPr>
          <w:pStyle w:val="af0"/>
        </w:pPr>
      </w:p>
    </w:sdtContent>
  </w:sdt>
  <w:p w:rsidR="008635E0" w:rsidRDefault="008635E0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AF" w:rsidRDefault="00D36EA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122" w:rsidRDefault="00216122" w:rsidP="008635E0">
      <w:pPr>
        <w:spacing w:after="0" w:line="240" w:lineRule="auto"/>
      </w:pPr>
      <w:r>
        <w:separator/>
      </w:r>
    </w:p>
  </w:footnote>
  <w:footnote w:type="continuationSeparator" w:id="1">
    <w:p w:rsidR="00216122" w:rsidRDefault="00216122" w:rsidP="0086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AF" w:rsidRDefault="00D36EA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AF" w:rsidRDefault="00D36EA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AF" w:rsidRDefault="00D36EA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C53636"/>
    <w:multiLevelType w:val="hybridMultilevel"/>
    <w:tmpl w:val="4A7AB2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E35A08"/>
    <w:multiLevelType w:val="multilevel"/>
    <w:tmpl w:val="6B2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FD1D71"/>
    <w:multiLevelType w:val="hybridMultilevel"/>
    <w:tmpl w:val="4D8C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6528"/>
    <w:multiLevelType w:val="multilevel"/>
    <w:tmpl w:val="E3D8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480710"/>
    <w:multiLevelType w:val="hybridMultilevel"/>
    <w:tmpl w:val="37F418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736A1"/>
    <w:multiLevelType w:val="multilevel"/>
    <w:tmpl w:val="0480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7B78D3"/>
    <w:multiLevelType w:val="hybridMultilevel"/>
    <w:tmpl w:val="7728B342"/>
    <w:lvl w:ilvl="0" w:tplc="76EE041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0A5CA4"/>
    <w:multiLevelType w:val="hybridMultilevel"/>
    <w:tmpl w:val="628AB6E4"/>
    <w:lvl w:ilvl="0" w:tplc="BCE65DC2">
      <w:start w:val="4"/>
      <w:numFmt w:val="bullet"/>
      <w:lvlText w:val="•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463D48FC"/>
    <w:multiLevelType w:val="hybridMultilevel"/>
    <w:tmpl w:val="DEF4C532"/>
    <w:lvl w:ilvl="0" w:tplc="DA5A5A76">
      <w:numFmt w:val="bullet"/>
      <w:lvlText w:val="•"/>
      <w:lvlJc w:val="left"/>
      <w:pPr>
        <w:ind w:left="1669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">
    <w:nsid w:val="46C53BDA"/>
    <w:multiLevelType w:val="hybridMultilevel"/>
    <w:tmpl w:val="D6BE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2625A"/>
    <w:multiLevelType w:val="multilevel"/>
    <w:tmpl w:val="A858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5762F3"/>
    <w:multiLevelType w:val="hybridMultilevel"/>
    <w:tmpl w:val="9D0436B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D976CC1"/>
    <w:multiLevelType w:val="hybridMultilevel"/>
    <w:tmpl w:val="C7603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92E1E"/>
    <w:multiLevelType w:val="hybridMultilevel"/>
    <w:tmpl w:val="B672CC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40B78"/>
    <w:multiLevelType w:val="multilevel"/>
    <w:tmpl w:val="DEF4C532"/>
    <w:lvl w:ilvl="0">
      <w:numFmt w:val="bullet"/>
      <w:lvlText w:val="•"/>
      <w:lvlJc w:val="left"/>
      <w:pPr>
        <w:ind w:left="1669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1">
    <w:nsid w:val="5AE670D1"/>
    <w:multiLevelType w:val="hybridMultilevel"/>
    <w:tmpl w:val="BCD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066F1"/>
    <w:multiLevelType w:val="hybridMultilevel"/>
    <w:tmpl w:val="7A7A1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C7665"/>
    <w:multiLevelType w:val="multilevel"/>
    <w:tmpl w:val="DEF4C532"/>
    <w:lvl w:ilvl="0">
      <w:numFmt w:val="bullet"/>
      <w:lvlText w:val="•"/>
      <w:lvlJc w:val="left"/>
      <w:pPr>
        <w:ind w:left="1669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4">
    <w:nsid w:val="691A6349"/>
    <w:multiLevelType w:val="multilevel"/>
    <w:tmpl w:val="6B2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DF0C67"/>
    <w:multiLevelType w:val="hybridMultilevel"/>
    <w:tmpl w:val="958EDA1E"/>
    <w:lvl w:ilvl="0" w:tplc="B13617AC">
      <w:numFmt w:val="bullet"/>
      <w:lvlText w:val="•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>
    <w:nsid w:val="7B067644"/>
    <w:multiLevelType w:val="multilevel"/>
    <w:tmpl w:val="6B2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587170"/>
    <w:multiLevelType w:val="multilevel"/>
    <w:tmpl w:val="628AB6E4"/>
    <w:lvl w:ilvl="0">
      <w:start w:val="4"/>
      <w:numFmt w:val="bullet"/>
      <w:lvlText w:val="•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8">
    <w:nsid w:val="7FDA3226"/>
    <w:multiLevelType w:val="multilevel"/>
    <w:tmpl w:val="B87C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4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17"/>
  </w:num>
  <w:num w:numId="13">
    <w:abstractNumId w:val="21"/>
  </w:num>
  <w:num w:numId="14">
    <w:abstractNumId w:val="18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14"/>
  </w:num>
  <w:num w:numId="19">
    <w:abstractNumId w:val="23"/>
  </w:num>
  <w:num w:numId="20">
    <w:abstractNumId w:val="20"/>
  </w:num>
  <w:num w:numId="21">
    <w:abstractNumId w:val="26"/>
  </w:num>
  <w:num w:numId="22">
    <w:abstractNumId w:val="25"/>
  </w:num>
  <w:num w:numId="23">
    <w:abstractNumId w:val="28"/>
  </w:num>
  <w:num w:numId="24">
    <w:abstractNumId w:val="7"/>
  </w:num>
  <w:num w:numId="25">
    <w:abstractNumId w:val="13"/>
  </w:num>
  <w:num w:numId="26">
    <w:abstractNumId w:val="27"/>
  </w:num>
  <w:num w:numId="27">
    <w:abstractNumId w:val="19"/>
  </w:num>
  <w:num w:numId="28">
    <w:abstractNumId w:val="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557"/>
    <w:rsid w:val="00014C05"/>
    <w:rsid w:val="00021A03"/>
    <w:rsid w:val="00024F7D"/>
    <w:rsid w:val="000428BE"/>
    <w:rsid w:val="00050034"/>
    <w:rsid w:val="000772BA"/>
    <w:rsid w:val="0011652A"/>
    <w:rsid w:val="00131265"/>
    <w:rsid w:val="00146820"/>
    <w:rsid w:val="001671E7"/>
    <w:rsid w:val="001F19BE"/>
    <w:rsid w:val="00216122"/>
    <w:rsid w:val="00284505"/>
    <w:rsid w:val="00306D27"/>
    <w:rsid w:val="00317E5B"/>
    <w:rsid w:val="00360C70"/>
    <w:rsid w:val="00375FE3"/>
    <w:rsid w:val="00381260"/>
    <w:rsid w:val="003B2F96"/>
    <w:rsid w:val="003C7A7F"/>
    <w:rsid w:val="003E468E"/>
    <w:rsid w:val="003F21F5"/>
    <w:rsid w:val="003F6757"/>
    <w:rsid w:val="00412F68"/>
    <w:rsid w:val="00440172"/>
    <w:rsid w:val="0044423E"/>
    <w:rsid w:val="00454224"/>
    <w:rsid w:val="00482FA3"/>
    <w:rsid w:val="00485557"/>
    <w:rsid w:val="004B2660"/>
    <w:rsid w:val="004E3580"/>
    <w:rsid w:val="00544F2C"/>
    <w:rsid w:val="0059405E"/>
    <w:rsid w:val="005F2939"/>
    <w:rsid w:val="006415B9"/>
    <w:rsid w:val="00663956"/>
    <w:rsid w:val="007041AA"/>
    <w:rsid w:val="00737DC2"/>
    <w:rsid w:val="00745335"/>
    <w:rsid w:val="00746185"/>
    <w:rsid w:val="007C41BC"/>
    <w:rsid w:val="007E763C"/>
    <w:rsid w:val="007F60B5"/>
    <w:rsid w:val="0080555D"/>
    <w:rsid w:val="00806713"/>
    <w:rsid w:val="008635E0"/>
    <w:rsid w:val="008830DE"/>
    <w:rsid w:val="008A7A22"/>
    <w:rsid w:val="008D7D33"/>
    <w:rsid w:val="008E7CEA"/>
    <w:rsid w:val="009122BC"/>
    <w:rsid w:val="00972A4D"/>
    <w:rsid w:val="009C2701"/>
    <w:rsid w:val="009C386F"/>
    <w:rsid w:val="009D109C"/>
    <w:rsid w:val="00A0348F"/>
    <w:rsid w:val="00A23D7E"/>
    <w:rsid w:val="00A64A9C"/>
    <w:rsid w:val="00A91F61"/>
    <w:rsid w:val="00AB3443"/>
    <w:rsid w:val="00AC1DC8"/>
    <w:rsid w:val="00AD0EB4"/>
    <w:rsid w:val="00AE7009"/>
    <w:rsid w:val="00B0349A"/>
    <w:rsid w:val="00B47346"/>
    <w:rsid w:val="00BB0D39"/>
    <w:rsid w:val="00BC717C"/>
    <w:rsid w:val="00BF4C8E"/>
    <w:rsid w:val="00C22D0E"/>
    <w:rsid w:val="00C34902"/>
    <w:rsid w:val="00C35114"/>
    <w:rsid w:val="00C51B6A"/>
    <w:rsid w:val="00C96170"/>
    <w:rsid w:val="00CA075D"/>
    <w:rsid w:val="00CA0E13"/>
    <w:rsid w:val="00CB4C7D"/>
    <w:rsid w:val="00CC3E3E"/>
    <w:rsid w:val="00CF6349"/>
    <w:rsid w:val="00D0623B"/>
    <w:rsid w:val="00D1652B"/>
    <w:rsid w:val="00D36EAF"/>
    <w:rsid w:val="00D41EC1"/>
    <w:rsid w:val="00DA3439"/>
    <w:rsid w:val="00DE0DB4"/>
    <w:rsid w:val="00DE20C8"/>
    <w:rsid w:val="00DF25F4"/>
    <w:rsid w:val="00E408EB"/>
    <w:rsid w:val="00E843E4"/>
    <w:rsid w:val="00E86969"/>
    <w:rsid w:val="00EA5B0D"/>
    <w:rsid w:val="00EC0D9F"/>
    <w:rsid w:val="00ED41C5"/>
    <w:rsid w:val="00F40D0E"/>
    <w:rsid w:val="00F57A09"/>
    <w:rsid w:val="00F63B39"/>
    <w:rsid w:val="00F70143"/>
    <w:rsid w:val="00FE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557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557"/>
    <w:rPr>
      <w:rFonts w:asciiTheme="majorHAnsi" w:eastAsiaTheme="majorEastAsia" w:hAnsiTheme="majorHAnsi" w:cstheme="majorBidi"/>
      <w:b/>
      <w:bCs/>
      <w:caps/>
      <w:color w:val="000000" w:themeColor="text1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85557"/>
    <w:rPr>
      <w:i/>
      <w:iCs/>
    </w:rPr>
  </w:style>
  <w:style w:type="character" w:styleId="a5">
    <w:name w:val="Strong"/>
    <w:basedOn w:val="a0"/>
    <w:uiPriority w:val="22"/>
    <w:qFormat/>
    <w:rsid w:val="00485557"/>
    <w:rPr>
      <w:b/>
      <w:bCs/>
    </w:rPr>
  </w:style>
  <w:style w:type="paragraph" w:styleId="a6">
    <w:name w:val="List Paragraph"/>
    <w:basedOn w:val="a"/>
    <w:qFormat/>
    <w:rsid w:val="00485557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 Indent"/>
    <w:basedOn w:val="a"/>
    <w:link w:val="a8"/>
    <w:rsid w:val="00BF4C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F4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сновной 1 см"/>
    <w:basedOn w:val="a"/>
    <w:rsid w:val="00BF4C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uiPriority w:val="99"/>
    <w:unhideWhenUsed/>
    <w:rsid w:val="00BF4C8E"/>
    <w:rPr>
      <w:color w:val="67AFBD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544F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4F2C"/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unhideWhenUsed/>
    <w:rsid w:val="00544F2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44F2C"/>
    <w:rPr>
      <w:rFonts w:eastAsiaTheme="minorEastAsia"/>
      <w:lang w:eastAsia="ru-RU"/>
    </w:rPr>
  </w:style>
  <w:style w:type="paragraph" w:styleId="ac">
    <w:name w:val="No Spacing"/>
    <w:link w:val="ad"/>
    <w:uiPriority w:val="1"/>
    <w:qFormat/>
    <w:rsid w:val="00E8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rsid w:val="00E86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6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635E0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86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635E0"/>
    <w:rPr>
      <w:rFonts w:eastAsiaTheme="minorEastAsia"/>
      <w:lang w:eastAsia="ru-RU"/>
    </w:rPr>
  </w:style>
  <w:style w:type="table" w:styleId="af2">
    <w:name w:val="Table Grid"/>
    <w:basedOn w:val="a1"/>
    <w:uiPriority w:val="59"/>
    <w:rsid w:val="00D36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6C2AD-B958-4793-9997-B1B6D6FD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40</cp:revision>
  <cp:lastPrinted>2017-09-26T17:04:00Z</cp:lastPrinted>
  <dcterms:created xsi:type="dcterms:W3CDTF">2014-09-14T13:27:00Z</dcterms:created>
  <dcterms:modified xsi:type="dcterms:W3CDTF">2017-09-26T17:06:00Z</dcterms:modified>
</cp:coreProperties>
</file>